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>
        <w:fldChar w:fldCharType="begin"/>
      </w:r>
      <w:r>
        <w:instrText xml:space="preserve"> HYPERLINK "http://kurmshcola.ru/index.php/home/mat-texobesp/149-uncategorised/568-elektronnye-obrazovatelnye-resursy" \t "_blank" </w:instrText>
      </w:r>
      <w:r>
        <w:fldChar w:fldCharType="separate"/>
      </w:r>
      <w:r>
        <w:rPr>
          <w:rStyle w:val="a3"/>
          <w:color w:val="002060"/>
          <w:u w:val="none"/>
          <w:shd w:val="clear" w:color="auto" w:fill="FFFFFF"/>
        </w:rPr>
        <w:t>КОМПЛЕКС ЭЛЕКТРОННЫХ ОБРАЗОВАТЕЛЬНЫХ РЕСУРСОВ</w:t>
      </w:r>
      <w:r>
        <w:fldChar w:fldCharType="end"/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Для доступа к цифровым образовательным ресурсам мы используем следующие порталы: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 w:rsidR="003E5AB5">
          <w:rPr>
            <w:rStyle w:val="a3"/>
            <w:color w:val="005E8D"/>
            <w:u w:val="none"/>
          </w:rPr>
          <w:t>Единая коллекция Цифровых Образовательных Ресурсов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Коллекция включает в себя цифровые образовательные ресурсы, методические материалы, тематические коллекции, инструменты (программные средства), предназначенные для поддержки учебной деятельности и организации учебного процесса, что делает его более интересным и эффективным.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 w:rsidR="003E5AB5">
          <w:rPr>
            <w:rStyle w:val="a3"/>
            <w:color w:val="005E8D"/>
            <w:u w:val="none"/>
          </w:rPr>
          <w:t>Единое окно доступа к образовательным ресурсам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Информационная система "Единое окно доступа к образовательным ресурсам" предоставляет свободный доступ к каталогу </w:t>
      </w:r>
      <w:proofErr w:type="gramStart"/>
      <w:r>
        <w:rPr>
          <w:color w:val="333333"/>
        </w:rPr>
        <w:t>образовательных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интернет-ресурсов</w:t>
      </w:r>
      <w:proofErr w:type="spellEnd"/>
      <w:r>
        <w:rPr>
          <w:color w:val="333333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 w:rsidR="003E5AB5">
          <w:rPr>
            <w:rStyle w:val="a3"/>
            <w:color w:val="005E8D"/>
            <w:u w:val="none"/>
          </w:rPr>
          <w:t>Образовательные ресурсы сети Интернет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Каталог образовательных ресурсов сети Интернет для основного общего и среднего образования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 w:rsidR="003E5AB5">
          <w:rPr>
            <w:rStyle w:val="a3"/>
            <w:color w:val="005E8D"/>
            <w:u w:val="none"/>
          </w:rPr>
          <w:t>Российский общеобразовательный портал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Всё для средней школы: материалы для уроков, для самообучения, учебники, справочники, олимпиадные задачи, решения и комментарии к ним, пособия, журналы, методические разработки учителей, подготовка к ЕГЭ и др.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 w:rsidR="003E5AB5">
          <w:rPr>
            <w:rStyle w:val="a3"/>
            <w:color w:val="005E8D"/>
            <w:u w:val="none"/>
          </w:rPr>
          <w:t>Федеральный центр информационно-образовательных ресурсов (ФЦИОР)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Информационно-образовательные ресурсы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u w:val="single"/>
        </w:rPr>
        <w:t>Федеральные образовательные сайты</w:t>
      </w:r>
      <w:r>
        <w:rPr>
          <w:color w:val="333333"/>
        </w:rPr>
        <w:t>: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Официальный сайт Министерства образования и науки РФ: </w:t>
      </w:r>
      <w:hyperlink r:id="rId11" w:history="1">
        <w:r>
          <w:rPr>
            <w:rStyle w:val="a3"/>
            <w:color w:val="005E8D"/>
            <w:u w:val="none"/>
          </w:rPr>
          <w:t>http://mon.gov.ru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Федеральный институт педагогических измерений: </w:t>
      </w:r>
      <w:hyperlink r:id="rId12" w:history="1">
        <w:r>
          <w:rPr>
            <w:rStyle w:val="a3"/>
            <w:color w:val="005E8D"/>
            <w:u w:val="none"/>
          </w:rPr>
          <w:t>http://www.fipi.ru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Федеральных государственных образовательных стандартов: </w:t>
      </w:r>
      <w:hyperlink r:id="rId13" w:history="1">
        <w:r>
          <w:rPr>
            <w:rStyle w:val="a3"/>
            <w:color w:val="005E8D"/>
            <w:u w:val="none"/>
          </w:rPr>
          <w:t>http://standart.edu.ru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Российское образование. Федеральный портал:</w:t>
      </w:r>
      <w:r>
        <w:rPr>
          <w:rStyle w:val="a6"/>
          <w:color w:val="333333"/>
        </w:rPr>
        <w:t> </w:t>
      </w:r>
      <w:hyperlink r:id="rId14" w:history="1">
        <w:r>
          <w:rPr>
            <w:rStyle w:val="a3"/>
            <w:color w:val="005E8D"/>
            <w:u w:val="none"/>
          </w:rPr>
          <w:t>http://www.edu.ru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Государственная информационная система "Портал государственных услуг Российской Федерации"</w:t>
      </w:r>
      <w:r>
        <w:rPr>
          <w:rStyle w:val="a6"/>
          <w:color w:val="333333"/>
        </w:rPr>
        <w:t> </w:t>
      </w:r>
      <w:hyperlink r:id="rId15" w:history="1">
        <w:r>
          <w:rPr>
            <w:rStyle w:val="a3"/>
            <w:color w:val="005E8D"/>
            <w:u w:val="none"/>
          </w:rPr>
          <w:t>http://www.gosuslugi.ru/</w:t>
        </w:r>
      </w:hyperlink>
      <w:r>
        <w:rPr>
          <w:color w:val="333333"/>
        </w:rPr>
        <w:t>Государственная информационная система "Интернет-портал государственных и муниципальных услуг Нижегородской области"</w:t>
      </w:r>
      <w:r>
        <w:rPr>
          <w:rStyle w:val="a6"/>
          <w:color w:val="333333"/>
        </w:rPr>
        <w:t> </w:t>
      </w:r>
      <w:hyperlink r:id="rId16" w:history="1">
        <w:r>
          <w:rPr>
            <w:rStyle w:val="a3"/>
            <w:color w:val="005E8D"/>
            <w:u w:val="none"/>
          </w:rPr>
          <w:t>http:// gu.nnov.ru//</w:t>
        </w:r>
      </w:hyperlink>
      <w:r>
        <w:rPr>
          <w:color w:val="333333"/>
        </w:rPr>
        <w:t>Государственная информационная система "Портал государственных и муниципальных услуг в сфере образования Нижегородской области"</w:t>
      </w:r>
      <w:r>
        <w:rPr>
          <w:rStyle w:val="a6"/>
          <w:color w:val="333333"/>
        </w:rPr>
        <w:t> </w:t>
      </w:r>
      <w:hyperlink r:id="rId17" w:history="1">
        <w:r>
          <w:rPr>
            <w:rStyle w:val="a3"/>
            <w:color w:val="005E8D"/>
            <w:u w:val="none"/>
          </w:rPr>
          <w:t>http:// gounn.ru//</w:t>
        </w:r>
      </w:hyperlink>
      <w:r>
        <w:rPr>
          <w:color w:val="333333"/>
        </w:rPr>
        <w:t>Государственная информационная система "Реестр примерных основных общеобразовательных программ"</w:t>
      </w:r>
      <w:r>
        <w:rPr>
          <w:rStyle w:val="a6"/>
          <w:color w:val="333333"/>
        </w:rPr>
        <w:t> </w:t>
      </w:r>
      <w:hyperlink r:id="rId18" w:history="1">
        <w:r>
          <w:rPr>
            <w:rStyle w:val="a3"/>
            <w:color w:val="005E8D"/>
            <w:u w:val="none"/>
          </w:rPr>
          <w:t>http://fgosreestr.ru//</w:t>
        </w:r>
      </w:hyperlink>
      <w:r>
        <w:rPr>
          <w:color w:val="333333"/>
        </w:rPr>
        <w:t>Информационная система "Официальный информационный портал единого государственного экзамена"</w:t>
      </w:r>
      <w:r>
        <w:rPr>
          <w:rStyle w:val="a6"/>
          <w:color w:val="333333"/>
        </w:rPr>
        <w:t> </w:t>
      </w:r>
      <w:hyperlink r:id="rId19" w:history="1">
        <w:r>
          <w:rPr>
            <w:rStyle w:val="a3"/>
            <w:color w:val="005E8D"/>
            <w:u w:val="none"/>
          </w:rPr>
          <w:t>http://www.ege.edu.ru//</w:t>
        </w:r>
      </w:hyperlink>
      <w:r>
        <w:rPr>
          <w:color w:val="333333"/>
        </w:rPr>
        <w:t>Информационная система "Официальный информационный портал государственной итоговой аттестации"</w:t>
      </w:r>
      <w:r>
        <w:rPr>
          <w:rStyle w:val="a6"/>
          <w:color w:val="333333"/>
        </w:rPr>
        <w:t> </w:t>
      </w:r>
      <w:hyperlink r:id="rId20" w:history="1">
        <w:r>
          <w:rPr>
            <w:rStyle w:val="a3"/>
            <w:color w:val="005E8D"/>
            <w:u w:val="none"/>
          </w:rPr>
          <w:t>http://gia.edu.ru//</w:t>
        </w:r>
      </w:hyperlink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Электронные ресурсы для администрации и методических объединений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lastRenderedPageBreak/>
        <w:t>Газета «Управление школой»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1" w:history="1">
        <w:r w:rsidR="003E5AB5">
          <w:rPr>
            <w:rStyle w:val="a3"/>
            <w:color w:val="005E8D"/>
            <w:u w:val="none"/>
          </w:rPr>
          <w:t>http://upr.1september.ru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Журнал «Вестник образования России»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 w:rsidR="003E5AB5">
          <w:rPr>
            <w:rStyle w:val="a3"/>
            <w:color w:val="005E8D"/>
            <w:u w:val="none"/>
          </w:rPr>
          <w:t>http://www.vestniknews.ru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Инновационная образовательная сеть «Эврика»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3" w:history="1">
        <w:r w:rsidR="003E5AB5">
          <w:rPr>
            <w:rStyle w:val="a3"/>
            <w:color w:val="005E8D"/>
            <w:u w:val="none"/>
          </w:rPr>
          <w:t>http://www.eurekanet.ru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Коллекция «Право в сфере образования» Российского общеобразовательного портала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4" w:history="1">
        <w:r w:rsidR="003E5AB5">
          <w:rPr>
            <w:rStyle w:val="a3"/>
            <w:color w:val="005E8D"/>
            <w:u w:val="none"/>
          </w:rPr>
          <w:t>http://zakon.edu.ru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Комплексные проекты модернизации образования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5" w:history="1">
        <w:r w:rsidR="003E5AB5">
          <w:rPr>
            <w:rStyle w:val="a3"/>
            <w:color w:val="005E8D"/>
            <w:u w:val="none"/>
          </w:rPr>
          <w:t>http://www.kpmo.ru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Образовательная программа </w:t>
      </w:r>
      <w:proofErr w:type="spellStart"/>
      <w:r>
        <w:rPr>
          <w:color w:val="333333"/>
        </w:rPr>
        <w:t>Intel</w:t>
      </w:r>
      <w:proofErr w:type="spellEnd"/>
      <w:r>
        <w:rPr>
          <w:color w:val="333333"/>
        </w:rPr>
        <w:t xml:space="preserve"> «Обучение для будущего»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6" w:history="1">
        <w:r w:rsidR="003E5AB5">
          <w:rPr>
            <w:rStyle w:val="a3"/>
            <w:color w:val="005E8D"/>
            <w:u w:val="none"/>
          </w:rPr>
          <w:t>http://www.iteach.ru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Образовательные проекты компании «Кирилл и Мефодий»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7" w:history="1">
        <w:r w:rsidR="003E5AB5">
          <w:rPr>
            <w:rStyle w:val="a3"/>
            <w:color w:val="005E8D"/>
            <w:u w:val="none"/>
          </w:rPr>
          <w:t>http://edu.km.ru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Образовательный портал «Учеба»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8" w:history="1">
        <w:r w:rsidR="003E5AB5">
          <w:rPr>
            <w:rStyle w:val="a3"/>
            <w:color w:val="005E8D"/>
            <w:u w:val="none"/>
          </w:rPr>
          <w:t>http://www.ucheba.com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Практикум эффективного управления: библиотека по вопросам управления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9" w:history="1">
        <w:r w:rsidR="003E5AB5">
          <w:rPr>
            <w:rStyle w:val="a3"/>
            <w:color w:val="005E8D"/>
            <w:u w:val="none"/>
          </w:rPr>
          <w:t>http://edu.direktor.ru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Портал «5баллов» (новости образования, вузы России, тесты, рефераты)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0" w:history="1">
        <w:r w:rsidR="003E5AB5">
          <w:rPr>
            <w:rStyle w:val="a3"/>
            <w:color w:val="005E8D"/>
            <w:u w:val="none"/>
          </w:rPr>
          <w:t>http://www.5ballov.ru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Профильное обучение в старшей школе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1" w:history="1">
        <w:r w:rsidR="003E5AB5">
          <w:rPr>
            <w:rStyle w:val="a3"/>
            <w:color w:val="005E8D"/>
            <w:u w:val="none"/>
          </w:rPr>
          <w:t>http://www.profile-edu.ru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Сетевое взаимодействие школ </w:t>
      </w:r>
      <w:hyperlink r:id="rId32" w:history="1">
        <w:r>
          <w:rPr>
            <w:rStyle w:val="a3"/>
            <w:color w:val="005E8D"/>
            <w:u w:val="none"/>
          </w:rPr>
          <w:t>http://www.school-net.ru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Сетевые исследовательские лаборатории «Школа для всех»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3" w:history="1">
        <w:r w:rsidR="003E5AB5">
          <w:rPr>
            <w:rStyle w:val="a3"/>
            <w:color w:val="005E8D"/>
            <w:u w:val="none"/>
          </w:rPr>
          <w:t>http://www.setilab.ru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Сеть творческих учителей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4" w:history="1">
        <w:r w:rsidR="003E5AB5">
          <w:rPr>
            <w:rStyle w:val="a3"/>
            <w:color w:val="005E8D"/>
            <w:u w:val="none"/>
          </w:rPr>
          <w:t>http://www.it-n.ru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Хронобус</w:t>
      </w:r>
      <w:proofErr w:type="spellEnd"/>
      <w:r>
        <w:rPr>
          <w:color w:val="333333"/>
        </w:rPr>
        <w:t>: системы для информатизации административной деятельности образовательных учреждений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5" w:history="1">
        <w:r w:rsidR="003E5AB5">
          <w:rPr>
            <w:rStyle w:val="a3"/>
            <w:color w:val="005E8D"/>
            <w:u w:val="none"/>
          </w:rPr>
          <w:t>http://www.chronobus.ru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Школьные управляющие советы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6" w:history="1">
        <w:r w:rsidR="003E5AB5">
          <w:rPr>
            <w:rStyle w:val="a3"/>
            <w:color w:val="005E8D"/>
            <w:u w:val="none"/>
          </w:rPr>
          <w:t>http://www.boards-edu.ru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Школьный сектор Ассоциации RELARN</w:t>
      </w:r>
    </w:p>
    <w:p w:rsidR="003E5AB5" w:rsidRDefault="00977511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7" w:history="1">
        <w:r w:rsidR="003E5AB5">
          <w:rPr>
            <w:rStyle w:val="a3"/>
            <w:color w:val="005E8D"/>
            <w:u w:val="none"/>
          </w:rPr>
          <w:t>http://school-sector.relarn.ru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Электронные ресурсы по предметам образовательной программы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lastRenderedPageBreak/>
        <w:t>Биология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Газета «Биология» и сайт для учителя «Я иду на урок биологии» </w:t>
      </w:r>
      <w:hyperlink r:id="rId38" w:history="1">
        <w:r>
          <w:rPr>
            <w:rStyle w:val="a3"/>
            <w:color w:val="005E8D"/>
            <w:u w:val="none"/>
          </w:rPr>
          <w:t>http://bio.1september.ru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Биология в Открытом колледже </w:t>
      </w:r>
      <w:hyperlink r:id="rId39" w:history="1">
        <w:r>
          <w:rPr>
            <w:rStyle w:val="a3"/>
            <w:color w:val="005E8D"/>
            <w:u w:val="none"/>
          </w:rPr>
          <w:t>http://www.college.ru/biology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Herba</w:t>
      </w:r>
      <w:proofErr w:type="spellEnd"/>
      <w:r>
        <w:rPr>
          <w:color w:val="333333"/>
        </w:rPr>
        <w:t>: ботанический сервер Московского университета </w:t>
      </w:r>
      <w:hyperlink r:id="rId40" w:history="1">
        <w:r>
          <w:rPr>
            <w:rStyle w:val="a3"/>
            <w:color w:val="005E8D"/>
            <w:u w:val="none"/>
          </w:rPr>
          <w:t>http://www.herba.msu.ru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BioDat</w:t>
      </w:r>
      <w:proofErr w:type="spellEnd"/>
      <w:r>
        <w:rPr>
          <w:color w:val="333333"/>
        </w:rPr>
        <w:t>: информационно-аналитический сайт о природе России и экологии </w:t>
      </w:r>
      <w:hyperlink r:id="rId41" w:history="1">
        <w:r>
          <w:rPr>
            <w:rStyle w:val="a3"/>
            <w:color w:val="005E8D"/>
            <w:u w:val="none"/>
          </w:rPr>
          <w:t>http://www.biodat.ru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FlorAnimal</w:t>
      </w:r>
      <w:proofErr w:type="spellEnd"/>
      <w:r>
        <w:rPr>
          <w:color w:val="333333"/>
        </w:rPr>
        <w:t>: портал о растениях и животных </w:t>
      </w:r>
      <w:hyperlink r:id="rId42" w:history="1">
        <w:r>
          <w:rPr>
            <w:rStyle w:val="a3"/>
            <w:color w:val="005E8D"/>
            <w:u w:val="none"/>
          </w:rPr>
          <w:t>http://www.floranimal.ru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Forest.ru: все о </w:t>
      </w:r>
      <w:proofErr w:type="spellStart"/>
      <w:r>
        <w:rPr>
          <w:color w:val="333333"/>
        </w:rPr>
        <w:t>росийских</w:t>
      </w:r>
      <w:proofErr w:type="spellEnd"/>
      <w:r>
        <w:rPr>
          <w:color w:val="333333"/>
        </w:rPr>
        <w:t xml:space="preserve"> лесах </w:t>
      </w:r>
      <w:hyperlink r:id="rId43" w:history="1">
        <w:r>
          <w:rPr>
            <w:rStyle w:val="a3"/>
            <w:color w:val="005E8D"/>
            <w:u w:val="none"/>
          </w:rPr>
          <w:t>http://www.forest.ru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Биология: сайт преподавателя биологии А.Г. Козленко </w:t>
      </w:r>
      <w:hyperlink r:id="rId44" w:history="1">
        <w:r>
          <w:rPr>
            <w:rStyle w:val="a3"/>
            <w:color w:val="005E8D"/>
            <w:u w:val="none"/>
          </w:rPr>
          <w:t>http://www.kozlenkoa.narod.ru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БиоДан</w:t>
      </w:r>
      <w:proofErr w:type="spellEnd"/>
      <w:r>
        <w:rPr>
          <w:color w:val="333333"/>
        </w:rPr>
        <w:t xml:space="preserve"> — Тропинка в загадочный мир </w:t>
      </w:r>
      <w:hyperlink r:id="rId45" w:history="1">
        <w:r>
          <w:rPr>
            <w:rStyle w:val="a3"/>
            <w:color w:val="005E8D"/>
            <w:u w:val="none"/>
          </w:rPr>
          <w:t>http://www.biodan.narod.ru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Внешкольная экология: программа «Школьная экологическая </w:t>
      </w:r>
      <w:proofErr w:type="spellStart"/>
      <w:r>
        <w:rPr>
          <w:color w:val="333333"/>
        </w:rPr>
        <w:t>инициатива»</w:t>
      </w:r>
      <w:hyperlink r:id="rId46" w:history="1">
        <w:r>
          <w:rPr>
            <w:rStyle w:val="a3"/>
            <w:color w:val="005E8D"/>
            <w:u w:val="none"/>
          </w:rPr>
          <w:t>http</w:t>
        </w:r>
        <w:proofErr w:type="spellEnd"/>
        <w:r>
          <w:rPr>
            <w:rStyle w:val="a3"/>
            <w:color w:val="005E8D"/>
            <w:u w:val="none"/>
          </w:rPr>
          <w:t>://www.eco.nw.ru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 помощь моим ученикам: сайт учителя биологии А.П. Позднякова</w:t>
      </w:r>
      <w:hyperlink r:id="rId47" w:history="1">
        <w:r>
          <w:rPr>
            <w:rStyle w:val="a3"/>
            <w:color w:val="005E8D"/>
            <w:u w:val="none"/>
          </w:rPr>
          <w:t>http://www.biolog188.narod.ru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Государственный Дарвиновский музей </w:t>
      </w:r>
      <w:hyperlink r:id="rId48" w:history="1">
        <w:r>
          <w:rPr>
            <w:rStyle w:val="a3"/>
            <w:color w:val="005E8D"/>
            <w:u w:val="none"/>
          </w:rPr>
          <w:t>http://www.darwin.museum.ru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Живые существа: электронная иллюстрированная энциклопедия </w:t>
      </w:r>
      <w:hyperlink r:id="rId49" w:history="1">
        <w:r>
          <w:rPr>
            <w:rStyle w:val="a3"/>
            <w:color w:val="005E8D"/>
            <w:u w:val="none"/>
          </w:rPr>
          <w:t>http://www.livt.net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Занимательно о ботанике. Жизнь растений </w:t>
      </w:r>
      <w:hyperlink r:id="rId50" w:history="1">
        <w:r>
          <w:rPr>
            <w:rStyle w:val="a3"/>
            <w:color w:val="005E8D"/>
            <w:u w:val="none"/>
          </w:rPr>
          <w:t>http://plant.geoman.ru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Изучаем биологию </w:t>
      </w:r>
      <w:hyperlink r:id="rId51" w:history="1">
        <w:r>
          <w:rPr>
            <w:rStyle w:val="a3"/>
            <w:color w:val="005E8D"/>
            <w:u w:val="none"/>
          </w:rPr>
          <w:t>http://learnbiology.narod.ru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Концепции современного естествознания: электронное учебное пособие </w:t>
      </w:r>
      <w:hyperlink r:id="rId52" w:history="1">
        <w:r>
          <w:rPr>
            <w:rStyle w:val="a3"/>
            <w:color w:val="005E8D"/>
            <w:u w:val="none"/>
          </w:rPr>
          <w:t>http://nrc.edu.ru/est/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Медицинская энциклопедия. Анатомический атлас </w:t>
      </w:r>
      <w:hyperlink r:id="rId53" w:history="1">
        <w:r>
          <w:rPr>
            <w:rStyle w:val="a3"/>
            <w:color w:val="005E8D"/>
            <w:u w:val="none"/>
          </w:rPr>
          <w:t>http://med.claw.ru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Мир животных </w:t>
      </w:r>
      <w:hyperlink r:id="rId54" w:history="1">
        <w:r>
          <w:rPr>
            <w:rStyle w:val="a3"/>
            <w:color w:val="005E8D"/>
            <w:u w:val="none"/>
          </w:rPr>
          <w:t>http://animal.geoman.ru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Опорно-двигательная система человека: образовательный сайт </w:t>
      </w:r>
      <w:hyperlink r:id="rId55" w:history="1">
        <w:r>
          <w:rPr>
            <w:rStyle w:val="a3"/>
            <w:color w:val="005E8D"/>
            <w:u w:val="none"/>
          </w:rPr>
          <w:t>http://www.skeletos.zharko.ru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Палеоэнтомология</w:t>
      </w:r>
      <w:proofErr w:type="spellEnd"/>
      <w:r>
        <w:rPr>
          <w:color w:val="333333"/>
        </w:rPr>
        <w:t xml:space="preserve"> в России </w:t>
      </w:r>
      <w:hyperlink r:id="rId56" w:history="1">
        <w:r>
          <w:rPr>
            <w:rStyle w:val="a3"/>
            <w:color w:val="005E8D"/>
            <w:u w:val="none"/>
          </w:rPr>
          <w:t>http://www.palaeoentomolog.ru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Проблемы эволюции </w:t>
      </w:r>
      <w:hyperlink r:id="rId57" w:history="1">
        <w:r>
          <w:rPr>
            <w:rStyle w:val="a3"/>
            <w:color w:val="005E8D"/>
            <w:u w:val="none"/>
          </w:rPr>
          <w:t>http://www.macroevolution.narod.ru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Редкие и исчезающие животные России </w:t>
      </w:r>
      <w:hyperlink r:id="rId58" w:history="1">
        <w:r>
          <w:rPr>
            <w:rStyle w:val="a3"/>
            <w:color w:val="005E8D"/>
            <w:u w:val="none"/>
          </w:rPr>
          <w:t>http://www.nature.ok.ru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Теория эволюции как она есть </w:t>
      </w:r>
      <w:hyperlink r:id="rId59" w:history="1">
        <w:r>
          <w:rPr>
            <w:rStyle w:val="a3"/>
            <w:color w:val="005E8D"/>
            <w:u w:val="none"/>
          </w:rPr>
          <w:t>http://evolution.powernet.ru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Чарлз Дарвин: биография и книги </w:t>
      </w:r>
      <w:hyperlink r:id="rId60" w:history="1">
        <w:r>
          <w:rPr>
            <w:rStyle w:val="a3"/>
            <w:color w:val="005E8D"/>
            <w:u w:val="none"/>
          </w:rPr>
          <w:t>http://charles-darwin.narod.ru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География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Газета «География» и сайт для учителя «Я иду на урок географии» </w:t>
      </w:r>
      <w:hyperlink r:id="rId61" w:history="1">
        <w:r>
          <w:rPr>
            <w:rStyle w:val="a3"/>
            <w:color w:val="005E8D"/>
            <w:u w:val="none"/>
          </w:rPr>
          <w:t>http://geo.1september.ru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GeoPort.ru: страноведческий портал </w:t>
      </w:r>
      <w:hyperlink r:id="rId62" w:history="1">
        <w:r>
          <w:rPr>
            <w:rStyle w:val="a3"/>
            <w:color w:val="005E8D"/>
            <w:u w:val="none"/>
          </w:rPr>
          <w:t>http://www.geoport.ru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GeoSite</w:t>
      </w:r>
      <w:proofErr w:type="spellEnd"/>
      <w:r>
        <w:rPr>
          <w:color w:val="333333"/>
        </w:rPr>
        <w:t xml:space="preserve"> — все о географии </w:t>
      </w:r>
      <w:hyperlink r:id="rId63" w:history="1">
        <w:r>
          <w:rPr>
            <w:rStyle w:val="a3"/>
            <w:color w:val="005E8D"/>
            <w:u w:val="none"/>
          </w:rPr>
          <w:t>http://www.geosite.com.ru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Библиотека по географии. Географическая энциклопедия </w:t>
      </w:r>
      <w:hyperlink r:id="rId64" w:history="1">
        <w:r>
          <w:rPr>
            <w:rStyle w:val="a3"/>
            <w:color w:val="005E8D"/>
            <w:u w:val="none"/>
          </w:rPr>
          <w:t>http://www.geoman.ru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География. Планета Земля </w:t>
      </w:r>
      <w:hyperlink r:id="rId65" w:history="1">
        <w:r>
          <w:rPr>
            <w:rStyle w:val="a3"/>
            <w:color w:val="005E8D"/>
            <w:u w:val="none"/>
          </w:rPr>
          <w:t>http://www.rgo.ru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География.ру</w:t>
      </w:r>
      <w:proofErr w:type="spellEnd"/>
      <w:r>
        <w:rPr>
          <w:color w:val="333333"/>
        </w:rPr>
        <w:t>: страноведческая журналистика </w:t>
      </w:r>
      <w:hyperlink r:id="rId66" w:history="1">
        <w:r>
          <w:rPr>
            <w:rStyle w:val="a3"/>
            <w:color w:val="005E8D"/>
            <w:u w:val="none"/>
          </w:rPr>
          <w:t>http://www.geografia.ru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lastRenderedPageBreak/>
        <w:t>География России: энциклопедические данные о субъектах Российской Федерации</w:t>
      </w:r>
      <w:hyperlink r:id="rId67" w:history="1">
        <w:r>
          <w:rPr>
            <w:rStyle w:val="a3"/>
            <w:color w:val="005E8D"/>
            <w:u w:val="none"/>
          </w:rPr>
          <w:t>http://www.georus.by.ru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География: сайт А.Е. Капустина </w:t>
      </w:r>
      <w:hyperlink r:id="rId68" w:history="1">
        <w:r>
          <w:rPr>
            <w:rStyle w:val="a3"/>
            <w:color w:val="005E8D"/>
            <w:u w:val="none"/>
          </w:rPr>
          <w:t>http://geo2000.nm.ru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Гео-Тур: география стран и континентов </w:t>
      </w:r>
      <w:hyperlink r:id="rId69" w:history="1">
        <w:r>
          <w:rPr>
            <w:rStyle w:val="a3"/>
            <w:color w:val="005E8D"/>
            <w:u w:val="none"/>
          </w:rPr>
          <w:t>http://geo-tur.narod.ru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Мир карт: интерактивные карты стран и городов </w:t>
      </w:r>
      <w:hyperlink r:id="rId70" w:history="1">
        <w:r>
          <w:rPr>
            <w:rStyle w:val="a3"/>
            <w:color w:val="005E8D"/>
            <w:u w:val="none"/>
          </w:rPr>
          <w:t>http://www.mirkart.ru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Народная энциклопедия городов и регионов России «Мой Город» </w:t>
      </w:r>
      <w:hyperlink r:id="rId71" w:history="1">
        <w:r>
          <w:rPr>
            <w:rStyle w:val="a3"/>
            <w:color w:val="005E8D"/>
            <w:u w:val="none"/>
          </w:rPr>
          <w:t>http://www.mojgorod.ru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Проект WGEO — всемирная география </w:t>
      </w:r>
      <w:hyperlink r:id="rId72" w:history="1">
        <w:r>
          <w:rPr>
            <w:rStyle w:val="a3"/>
            <w:color w:val="005E8D"/>
            <w:u w:val="none"/>
          </w:rPr>
          <w:t>http://www.wgeo.ru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«Все флаги мира» </w:t>
      </w:r>
      <w:hyperlink r:id="rId73" w:history="1">
        <w:r>
          <w:rPr>
            <w:rStyle w:val="a3"/>
            <w:color w:val="005E8D"/>
            <w:u w:val="none"/>
          </w:rPr>
          <w:t>http://www.flags.ru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редких карт Александра Акопяна </w:t>
      </w:r>
      <w:hyperlink r:id="rId74" w:history="1">
        <w:r>
          <w:rPr>
            <w:rStyle w:val="a3"/>
            <w:color w:val="005E8D"/>
            <w:u w:val="none"/>
          </w:rPr>
          <w:t>http://www.karty.narod.ru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Страны мира: географический справочник </w:t>
      </w:r>
      <w:hyperlink r:id="rId75" w:history="1">
        <w:r>
          <w:rPr>
            <w:rStyle w:val="a3"/>
            <w:color w:val="005E8D"/>
            <w:u w:val="none"/>
          </w:rPr>
          <w:t>http://geo.historic.ru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Территориальное устройство России: справочник-каталог «Вся Россия» по экономическим районам </w:t>
      </w:r>
      <w:hyperlink r:id="rId76" w:history="1">
        <w:r>
          <w:rPr>
            <w:rStyle w:val="a3"/>
            <w:color w:val="005E8D"/>
            <w:u w:val="none"/>
          </w:rPr>
          <w:t>http://www.terrus.ru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Уроки географии и экономики: сайт учителя географии А.Э. Фромберга</w:t>
      </w:r>
      <w:hyperlink r:id="rId77" w:history="1">
        <w:r>
          <w:rPr>
            <w:rStyle w:val="a3"/>
            <w:color w:val="005E8D"/>
            <w:u w:val="none"/>
          </w:rPr>
          <w:t>http://afromberg.narod.ru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Учебно-методическая лаборатория географии Московского института открытого образования</w:t>
      </w:r>
      <w:hyperlink r:id="rId78" w:history="1">
        <w:r>
          <w:rPr>
            <w:rStyle w:val="a3"/>
            <w:color w:val="005E8D"/>
            <w:u w:val="none"/>
          </w:rPr>
          <w:t>http://geo.metodist.ru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Английский язык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ABC-</w:t>
      </w:r>
      <w:proofErr w:type="spellStart"/>
      <w:r>
        <w:rPr>
          <w:color w:val="333333"/>
        </w:rPr>
        <w:t>online</w:t>
      </w:r>
      <w:proofErr w:type="spellEnd"/>
      <w:r>
        <w:rPr>
          <w:color w:val="333333"/>
        </w:rPr>
        <w:t>. Английский язык для всех </w:t>
      </w:r>
      <w:hyperlink r:id="rId79" w:history="1">
        <w:r>
          <w:rPr>
            <w:rStyle w:val="a3"/>
            <w:color w:val="005E8D"/>
            <w:u w:val="none"/>
          </w:rPr>
          <w:t>http://www.abc-english-grammar.com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Lang.Ru</w:t>
      </w:r>
      <w:proofErr w:type="spellEnd"/>
      <w:r>
        <w:rPr>
          <w:color w:val="333333"/>
        </w:rPr>
        <w:t>: интернет-справочник «Английский язык» </w:t>
      </w:r>
      <w:hyperlink r:id="rId80" w:history="1">
        <w:r>
          <w:rPr>
            <w:rStyle w:val="a3"/>
            <w:color w:val="005E8D"/>
            <w:u w:val="none"/>
          </w:rPr>
          <w:t>http://www.lang.ru</w:t>
        </w:r>
      </w:hyperlink>
    </w:p>
    <w:p w:rsidR="003E5AB5" w:rsidRP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3E5AB5">
        <w:rPr>
          <w:color w:val="333333"/>
          <w:lang w:val="en-US"/>
        </w:rPr>
        <w:t xml:space="preserve">Fluent English — </w:t>
      </w:r>
      <w:r>
        <w:rPr>
          <w:color w:val="333333"/>
        </w:rPr>
        <w:t>образовательный</w:t>
      </w:r>
      <w:r w:rsidRPr="003E5AB5">
        <w:rPr>
          <w:color w:val="333333"/>
          <w:lang w:val="en-US"/>
        </w:rPr>
        <w:t xml:space="preserve"> </w:t>
      </w:r>
      <w:r>
        <w:rPr>
          <w:color w:val="333333"/>
        </w:rPr>
        <w:t>проект</w:t>
      </w:r>
      <w:r w:rsidRPr="003E5AB5">
        <w:rPr>
          <w:color w:val="333333"/>
          <w:lang w:val="en-US"/>
        </w:rPr>
        <w:t> </w:t>
      </w:r>
      <w:r w:rsidR="00977511">
        <w:fldChar w:fldCharType="begin"/>
      </w:r>
      <w:r w:rsidR="00977511" w:rsidRPr="003A2D67">
        <w:rPr>
          <w:lang w:val="en-US"/>
        </w:rPr>
        <w:instrText xml:space="preserve"> HYPERLINK "http://www.fluent-english.ru/" </w:instrText>
      </w:r>
      <w:r w:rsidR="00977511">
        <w:fldChar w:fldCharType="separate"/>
      </w:r>
      <w:r w:rsidRPr="003E5AB5">
        <w:rPr>
          <w:rStyle w:val="a3"/>
          <w:color w:val="005E8D"/>
          <w:u w:val="none"/>
          <w:lang w:val="en-US"/>
        </w:rPr>
        <w:t>http://www.fluent-english.ru</w:t>
      </w:r>
      <w:r w:rsidR="00977511">
        <w:rPr>
          <w:rStyle w:val="a3"/>
          <w:color w:val="005E8D"/>
          <w:u w:val="none"/>
          <w:lang w:val="en-US"/>
        </w:rPr>
        <w:fldChar w:fldCharType="end"/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3E5AB5">
        <w:rPr>
          <w:color w:val="333333"/>
          <w:lang w:val="en-US"/>
        </w:rPr>
        <w:t xml:space="preserve">Native English. </w:t>
      </w:r>
      <w:r>
        <w:rPr>
          <w:color w:val="333333"/>
        </w:rPr>
        <w:t>Изучение английского языка </w:t>
      </w:r>
      <w:hyperlink r:id="rId81" w:history="1">
        <w:r>
          <w:rPr>
            <w:rStyle w:val="a3"/>
            <w:color w:val="005E8D"/>
            <w:u w:val="none"/>
          </w:rPr>
          <w:t>http://www.native-english.ru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School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English</w:t>
      </w:r>
      <w:proofErr w:type="spellEnd"/>
      <w:r>
        <w:rPr>
          <w:color w:val="333333"/>
        </w:rPr>
        <w:t>: газета для изучающих английский язык </w:t>
      </w:r>
      <w:hyperlink r:id="rId82" w:history="1">
        <w:r>
          <w:rPr>
            <w:rStyle w:val="a3"/>
            <w:color w:val="005E8D"/>
            <w:u w:val="none"/>
          </w:rPr>
          <w:t>http://www.schoolenglish.ru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для детей </w:t>
      </w:r>
      <w:hyperlink r:id="rId83" w:history="1">
        <w:r>
          <w:rPr>
            <w:rStyle w:val="a3"/>
            <w:color w:val="005E8D"/>
            <w:u w:val="none"/>
          </w:rPr>
          <w:t>http://www.englishforkids.ru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клуб </w:t>
      </w:r>
      <w:hyperlink r:id="rId84" w:history="1">
        <w:r>
          <w:rPr>
            <w:rStyle w:val="a3"/>
            <w:color w:val="005E8D"/>
            <w:u w:val="none"/>
          </w:rPr>
          <w:t>http://www.englishclub.narod.ru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язык.ru — все для изучающих английский язык </w:t>
      </w:r>
      <w:hyperlink r:id="rId85" w:history="1">
        <w:r>
          <w:rPr>
            <w:rStyle w:val="a3"/>
            <w:color w:val="005E8D"/>
            <w:u w:val="none"/>
          </w:rPr>
          <w:t>http://www.english.language.ru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 в библиотеке Максима Мошкова </w:t>
      </w:r>
      <w:hyperlink r:id="rId86" w:history="1">
        <w:r>
          <w:rPr>
            <w:rStyle w:val="a3"/>
            <w:color w:val="005E8D"/>
            <w:u w:val="none"/>
          </w:rPr>
          <w:t>http://lib.ru/ENGLISH/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 в школе </w:t>
      </w:r>
      <w:hyperlink r:id="rId87" w:history="1">
        <w:r>
          <w:rPr>
            <w:rStyle w:val="a3"/>
            <w:color w:val="005E8D"/>
            <w:u w:val="none"/>
          </w:rPr>
          <w:t>http://englishaz.narod.ru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 в Открытом колледже </w:t>
      </w:r>
      <w:hyperlink r:id="rId88" w:history="1">
        <w:r>
          <w:rPr>
            <w:rStyle w:val="a3"/>
            <w:color w:val="005E8D"/>
            <w:u w:val="none"/>
          </w:rPr>
          <w:t>http://www.english.ru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 детям </w:t>
      </w:r>
      <w:hyperlink r:id="rId89" w:history="1">
        <w:r>
          <w:rPr>
            <w:rStyle w:val="a3"/>
            <w:color w:val="005E8D"/>
            <w:u w:val="none"/>
          </w:rPr>
          <w:t>http://www.bilingual.ru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для дошкольника </w:t>
      </w:r>
      <w:hyperlink r:id="rId90" w:history="1">
        <w:r>
          <w:rPr>
            <w:rStyle w:val="a3"/>
            <w:color w:val="005E8D"/>
            <w:u w:val="none"/>
          </w:rPr>
          <w:t>http://kinder-english.narod.ru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язык: как его выучить? </w:t>
      </w:r>
      <w:hyperlink r:id="rId91" w:history="1">
        <w:r>
          <w:rPr>
            <w:rStyle w:val="a3"/>
            <w:color w:val="005E8D"/>
            <w:u w:val="none"/>
          </w:rPr>
          <w:t>http://denistutor.narod.ru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 на HomeEnglish.ru </w:t>
      </w:r>
      <w:hyperlink r:id="rId92" w:history="1">
        <w:r>
          <w:rPr>
            <w:rStyle w:val="a3"/>
            <w:color w:val="005E8D"/>
            <w:u w:val="none"/>
          </w:rPr>
          <w:t>http://www.homeenglish.ru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язык: проект Новосибирской открытой образовательной сети</w:t>
      </w:r>
      <w:hyperlink r:id="rId93" w:history="1">
        <w:r>
          <w:rPr>
            <w:rStyle w:val="a3"/>
            <w:color w:val="005E8D"/>
            <w:u w:val="none"/>
          </w:rPr>
          <w:t>http://www.websib.ru/noos/english/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Английский язык: сайт Алексея Ермакова </w:t>
      </w:r>
      <w:hyperlink r:id="rId94" w:history="1">
        <w:r>
          <w:rPr>
            <w:rStyle w:val="a3"/>
            <w:color w:val="005E8D"/>
            <w:u w:val="none"/>
          </w:rPr>
          <w:t>http://www.alex-ermakov.ru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Выучи английский язык самостоятельно </w:t>
      </w:r>
      <w:hyperlink r:id="rId95" w:history="1">
        <w:r>
          <w:rPr>
            <w:rStyle w:val="a3"/>
            <w:color w:val="005E8D"/>
            <w:u w:val="none"/>
          </w:rPr>
          <w:t>http://www.learn-english.ru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lastRenderedPageBreak/>
        <w:t>Грамматика английского языка </w:t>
      </w:r>
      <w:hyperlink r:id="rId96" w:history="1">
        <w:r>
          <w:rPr>
            <w:rStyle w:val="a3"/>
            <w:color w:val="005E8D"/>
            <w:u w:val="none"/>
          </w:rPr>
          <w:t>http://www.mystudy.ru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Курсы английского языка для самостоятельного изучения: компьютерные программы</w:t>
      </w:r>
      <w:hyperlink r:id="rId97" w:history="1">
        <w:r>
          <w:rPr>
            <w:rStyle w:val="a3"/>
            <w:color w:val="005E8D"/>
            <w:u w:val="none"/>
          </w:rPr>
          <w:t>http://www.english4.ru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Уроки он-</w:t>
      </w:r>
      <w:proofErr w:type="spellStart"/>
      <w:r>
        <w:rPr>
          <w:color w:val="333333"/>
        </w:rPr>
        <w:t>лайн</w:t>
      </w:r>
      <w:proofErr w:type="spellEnd"/>
      <w:r>
        <w:rPr>
          <w:color w:val="333333"/>
        </w:rPr>
        <w:t xml:space="preserve"> по английскому языку </w:t>
      </w:r>
      <w:hyperlink r:id="rId98" w:history="1">
        <w:r>
          <w:rPr>
            <w:rStyle w:val="a3"/>
            <w:color w:val="005E8D"/>
            <w:u w:val="none"/>
          </w:rPr>
          <w:t>http://lessons.study.ru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История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Всемирная история в лицах </w:t>
      </w:r>
      <w:hyperlink r:id="rId99" w:history="1">
        <w:r>
          <w:rPr>
            <w:rStyle w:val="a3"/>
            <w:color w:val="005E8D"/>
            <w:u w:val="none"/>
          </w:rPr>
          <w:t>www.rulers.narod.ru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Военная история </w:t>
      </w:r>
      <w:hyperlink r:id="rId100" w:history="1">
        <w:r>
          <w:rPr>
            <w:rStyle w:val="a3"/>
            <w:color w:val="005E8D"/>
            <w:u w:val="none"/>
          </w:rPr>
          <w:t>http://militera.lib.ru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Правители России </w:t>
      </w:r>
      <w:hyperlink r:id="rId101" w:history="1">
        <w:r>
          <w:rPr>
            <w:rStyle w:val="a3"/>
            <w:color w:val="005E8D"/>
            <w:u w:val="none"/>
          </w:rPr>
          <w:t>http://www.praviteli.org/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Хронос</w:t>
      </w:r>
      <w:proofErr w:type="spellEnd"/>
      <w:r>
        <w:rPr>
          <w:color w:val="333333"/>
        </w:rPr>
        <w:t xml:space="preserve">. Коллекция ресурсов по истории. Подробные биографии, документы, статьи, </w:t>
      </w:r>
      <w:proofErr w:type="spellStart"/>
      <w:r>
        <w:rPr>
          <w:color w:val="333333"/>
        </w:rPr>
        <w:t>карты.</w:t>
      </w:r>
      <w:hyperlink r:id="rId102" w:history="1">
        <w:r>
          <w:rPr>
            <w:rStyle w:val="a3"/>
            <w:color w:val="005E8D"/>
            <w:u w:val="none"/>
          </w:rPr>
          <w:t>http</w:t>
        </w:r>
        <w:proofErr w:type="spellEnd"/>
        <w:r>
          <w:rPr>
            <w:rStyle w:val="a3"/>
            <w:color w:val="005E8D"/>
            <w:u w:val="none"/>
          </w:rPr>
          <w:t>://www.hrono.info/biograf/index.php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Энциклопедии Кирилла и </w:t>
      </w:r>
      <w:proofErr w:type="spellStart"/>
      <w:r>
        <w:rPr>
          <w:color w:val="333333"/>
        </w:rPr>
        <w:t>Мефодия</w:t>
      </w:r>
      <w:proofErr w:type="spellEnd"/>
      <w:r>
        <w:rPr>
          <w:color w:val="333333"/>
        </w:rPr>
        <w:t> </w:t>
      </w:r>
      <w:hyperlink r:id="rId103" w:history="1">
        <w:r>
          <w:rPr>
            <w:rStyle w:val="a3"/>
            <w:color w:val="005E8D"/>
            <w:u w:val="none"/>
          </w:rPr>
          <w:t>http://www.km-school.ru/r1/media/a1.asp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Интернет-проект «1812 год» </w:t>
      </w:r>
      <w:hyperlink r:id="rId104" w:history="1">
        <w:r>
          <w:rPr>
            <w:rStyle w:val="a3"/>
            <w:color w:val="005E8D"/>
            <w:u w:val="none"/>
          </w:rPr>
          <w:t>http://www.museum.ru/museum/1812/index.html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Сайт, посвященный декабристам </w:t>
      </w:r>
      <w:hyperlink r:id="rId105" w:history="1">
        <w:r>
          <w:rPr>
            <w:rStyle w:val="a3"/>
            <w:color w:val="005E8D"/>
            <w:u w:val="none"/>
          </w:rPr>
          <w:t>http://decemb.hobby.ru/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с подборкой материалов по истории России: документы, таблицы, карты, ссылки</w:t>
      </w:r>
      <w:hyperlink r:id="rId106" w:history="1">
        <w:r>
          <w:rPr>
            <w:rStyle w:val="a3"/>
            <w:color w:val="005E8D"/>
            <w:u w:val="none"/>
          </w:rPr>
          <w:t>http://lants.tellur.ru/history/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Коллекция материалов по истории Великой Французской революции </w:t>
      </w:r>
      <w:hyperlink r:id="rId107" w:history="1">
        <w:r>
          <w:rPr>
            <w:rStyle w:val="a3"/>
            <w:color w:val="005E8D"/>
            <w:u w:val="none"/>
          </w:rPr>
          <w:t>http://larevolution.ru/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по истории США </w:t>
      </w:r>
      <w:hyperlink r:id="rId108" w:history="1">
        <w:r>
          <w:rPr>
            <w:rStyle w:val="a3"/>
            <w:color w:val="005E8D"/>
            <w:u w:val="none"/>
          </w:rPr>
          <w:t>http://usa-history.ru/"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INFOLIO. Университетская электронная библиотека </w:t>
      </w:r>
      <w:hyperlink r:id="rId109" w:history="1">
        <w:r>
          <w:rPr>
            <w:rStyle w:val="a3"/>
            <w:color w:val="005E8D"/>
            <w:u w:val="none"/>
          </w:rPr>
          <w:t>http://www.infoliolib.info/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Библиотека электронных ресурсов истфака МГУ </w:t>
      </w:r>
      <w:hyperlink r:id="rId110" w:history="1">
        <w:r>
          <w:rPr>
            <w:rStyle w:val="a3"/>
            <w:color w:val="005E8D"/>
            <w:u w:val="none"/>
          </w:rPr>
          <w:t>http://www.hist.msu.ru/ER/index.html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Библиотека философского портала </w:t>
      </w:r>
      <w:hyperlink r:id="rId111" w:history="1">
        <w:r>
          <w:rPr>
            <w:rStyle w:val="a3"/>
            <w:color w:val="005E8D"/>
            <w:u w:val="none"/>
          </w:rPr>
          <w:t>http://www.philosophy.ru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Библиотека Машкова. Крупнейшая русскоязычная электронная библиотека. Художественная литература. Литература по истории, философии, социологии. </w:t>
      </w:r>
      <w:hyperlink r:id="rId112" w:history="1">
        <w:r>
          <w:rPr>
            <w:rStyle w:val="a3"/>
            <w:color w:val="005E8D"/>
            <w:u w:val="none"/>
          </w:rPr>
          <w:t>http://lib.ru/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Библиотека </w:t>
      </w:r>
      <w:proofErr w:type="spellStart"/>
      <w:r>
        <w:rPr>
          <w:color w:val="333333"/>
        </w:rPr>
        <w:t>Гумер</w:t>
      </w:r>
      <w:proofErr w:type="spellEnd"/>
      <w:r>
        <w:rPr>
          <w:color w:val="333333"/>
        </w:rPr>
        <w:t>. Библиотека книг по гуманитарным наукам </w:t>
      </w:r>
      <w:hyperlink r:id="rId113" w:history="1">
        <w:r>
          <w:rPr>
            <w:rStyle w:val="a3"/>
            <w:color w:val="005E8D"/>
            <w:u w:val="none"/>
          </w:rPr>
          <w:t>http://www.gumer.info/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Виртуальная библиотека кафедры политических наук РУДН</w:t>
      </w:r>
      <w:hyperlink r:id="rId114" w:history="1">
        <w:r>
          <w:rPr>
            <w:rStyle w:val="a3"/>
            <w:color w:val="005E8D"/>
            <w:u w:val="none"/>
          </w:rPr>
          <w:t>http://stepanov01.narod.ru/library/catalog.htm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Электронная библиотека учебной литературы </w:t>
      </w:r>
      <w:hyperlink r:id="rId115" w:history="1">
        <w:r>
          <w:rPr>
            <w:rStyle w:val="a3"/>
            <w:color w:val="005E8D"/>
            <w:u w:val="none"/>
          </w:rPr>
          <w:t>http://www.alleng.ru/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Информатика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Коллекция ЦОР для 5-9 классов. Методическая служба. Издательство БИНОМ. Лаборатория знаний. </w:t>
      </w:r>
      <w:hyperlink r:id="rId116" w:history="1">
        <w:r>
          <w:rPr>
            <w:rStyle w:val="a3"/>
            <w:color w:val="005E8D"/>
            <w:u w:val="none"/>
          </w:rPr>
          <w:t>http://metodist.lbz.ru/authors/informatika/1/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Единая коллекция цифровых образовательных ресурсов. </w:t>
      </w:r>
      <w:hyperlink r:id="rId117" w:history="1">
        <w:r>
          <w:rPr>
            <w:rStyle w:val="a3"/>
            <w:color w:val="005E8D"/>
            <w:u w:val="none"/>
          </w:rPr>
          <w:t>http://school-collection.edu.ru/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Windows</w:t>
      </w:r>
      <w:proofErr w:type="spellEnd"/>
      <w:r>
        <w:rPr>
          <w:color w:val="333333"/>
        </w:rPr>
        <w:t xml:space="preserve">-CD, Н.Д. </w:t>
      </w:r>
      <w:proofErr w:type="spellStart"/>
      <w:r>
        <w:rPr>
          <w:color w:val="333333"/>
        </w:rPr>
        <w:t>Угринович</w:t>
      </w:r>
      <w:proofErr w:type="spellEnd"/>
      <w:r>
        <w:rPr>
          <w:color w:val="333333"/>
        </w:rPr>
        <w:t xml:space="preserve">. Компьютерный практикум, содержащий свободно распространяемую программную поддержку курса информатики и ИКТ в 10-11 классе, готовые компьютерные проекты, рассмотренные в учебниках, тесты и методические материалы для </w:t>
      </w:r>
      <w:proofErr w:type="spellStart"/>
      <w:r>
        <w:rPr>
          <w:color w:val="333333"/>
        </w:rPr>
        <w:t>учителей.Федеральный</w:t>
      </w:r>
      <w:proofErr w:type="spellEnd"/>
      <w:r>
        <w:rPr>
          <w:color w:val="333333"/>
        </w:rPr>
        <w:t xml:space="preserve"> центр информационно-образовательных ресурсов (ФЦИОР). </w:t>
      </w:r>
      <w:hyperlink r:id="rId118" w:history="1">
        <w:r>
          <w:rPr>
            <w:rStyle w:val="a3"/>
            <w:color w:val="005E8D"/>
            <w:u w:val="none"/>
          </w:rPr>
          <w:t>http://fcior.edu.ru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Портал информационные и коммуникационные технологии в образовании</w:t>
      </w:r>
      <w:hyperlink r:id="rId119" w:history="1">
        <w:r>
          <w:rPr>
            <w:rStyle w:val="a3"/>
            <w:color w:val="005E8D"/>
            <w:u w:val="none"/>
          </w:rPr>
          <w:t>http://www.ict.edu.ru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lastRenderedPageBreak/>
        <w:t xml:space="preserve">CD-диск </w:t>
      </w:r>
      <w:proofErr w:type="spellStart"/>
      <w:r>
        <w:rPr>
          <w:color w:val="333333"/>
        </w:rPr>
        <w:t>М.Ю.Монахов«Создаем</w:t>
      </w:r>
      <w:proofErr w:type="spellEnd"/>
      <w:r>
        <w:rPr>
          <w:color w:val="333333"/>
        </w:rPr>
        <w:t xml:space="preserve"> школьный сайт в интернете», учебное пособие Конструктор образовательных сайтов </w:t>
      </w:r>
      <w:hyperlink r:id="rId120" w:history="1">
        <w:r>
          <w:rPr>
            <w:rStyle w:val="a3"/>
            <w:color w:val="005E8D"/>
            <w:u w:val="none"/>
          </w:rPr>
          <w:t>http://edu.of.ru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Школьный сайт: Конструктор школьных сайтов </w:t>
      </w:r>
      <w:hyperlink r:id="rId121" w:history="1">
        <w:r>
          <w:rPr>
            <w:rStyle w:val="a3"/>
            <w:color w:val="005E8D"/>
            <w:u w:val="none"/>
          </w:rPr>
          <w:t>http://www.edusite.ru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Информационно-коммуникационные технологии в образовании: федеральный образовательный портал (Электронная библиотека по тематике ИКТ) </w:t>
      </w:r>
      <w:hyperlink r:id="rId122" w:history="1">
        <w:r>
          <w:rPr>
            <w:rStyle w:val="a3"/>
            <w:color w:val="005E8D"/>
            <w:u w:val="none"/>
          </w:rPr>
          <w:t>http://www.ict.edu.ru/lib/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Информационно-коммуникационные технологии в образовании: федеральный образовательный портал каталог научно-образовательных </w:t>
      </w:r>
      <w:proofErr w:type="spellStart"/>
      <w:r>
        <w:rPr>
          <w:color w:val="333333"/>
        </w:rPr>
        <w:t>интернет-ресурсов</w:t>
      </w:r>
      <w:proofErr w:type="spellEnd"/>
      <w:r>
        <w:rPr>
          <w:color w:val="333333"/>
        </w:rPr>
        <w:t xml:space="preserve"> по тематике ИКТ </w:t>
      </w:r>
      <w:hyperlink r:id="rId123" w:history="1">
        <w:r>
          <w:rPr>
            <w:rStyle w:val="a3"/>
            <w:color w:val="005E8D"/>
            <w:u w:val="none"/>
          </w:rPr>
          <w:t>http://www.ict.edu.ru/catalog/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Система виртуальных лабораторий по информатике «Задачник 2-6», включенная в единую коллекцию ЦОР: </w:t>
      </w:r>
      <w:hyperlink r:id="rId124" w:history="1">
        <w:r>
          <w:rPr>
            <w:rStyle w:val="a3"/>
            <w:color w:val="005E8D"/>
            <w:u w:val="none"/>
          </w:rPr>
          <w:t>http://school-collection.edu.ru/catalog/rubr/473cf27f-18e7-469d-a53e-08d72f0ec961/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Учителям информатики и математики и их любознательным ученикам: сайт А.П. Шестакова</w:t>
      </w:r>
      <w:hyperlink r:id="rId125" w:history="1">
        <w:r>
          <w:rPr>
            <w:rStyle w:val="a3"/>
            <w:color w:val="005E8D"/>
            <w:u w:val="none"/>
          </w:rPr>
          <w:t>http://comp-science.narod.ru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Методические материалы и программное обеспечение для школьников и учителей: сайт К.Ю. Полякова </w:t>
      </w:r>
      <w:hyperlink r:id="rId126" w:history="1">
        <w:r>
          <w:rPr>
            <w:rStyle w:val="a3"/>
            <w:color w:val="005E8D"/>
            <w:u w:val="none"/>
          </w:rPr>
          <w:t>http://kpolyakov.narod.ru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Задачи по информатике </w:t>
      </w:r>
      <w:hyperlink r:id="rId127" w:history="1">
        <w:r>
          <w:rPr>
            <w:rStyle w:val="a3"/>
            <w:color w:val="005E8D"/>
            <w:u w:val="none"/>
          </w:rPr>
          <w:t>http://www.problems.ru/inf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Онлайн-тестирование и сертификация по информационным технология </w:t>
      </w:r>
      <w:hyperlink r:id="rId128" w:history="1">
        <w:r>
          <w:rPr>
            <w:rStyle w:val="a3"/>
            <w:color w:val="005E8D"/>
            <w:u w:val="none"/>
          </w:rPr>
          <w:t>http://test.specialist.ru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Первые шаги: уроки программирования </w:t>
      </w:r>
      <w:hyperlink r:id="rId129" w:history="1">
        <w:r>
          <w:rPr>
            <w:rStyle w:val="a3"/>
            <w:color w:val="005E8D"/>
            <w:u w:val="none"/>
          </w:rPr>
          <w:t>http://www.firststeps.ru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Мегаэнциклопедия</w:t>
      </w:r>
      <w:proofErr w:type="spellEnd"/>
      <w:r>
        <w:rPr>
          <w:color w:val="333333"/>
        </w:rPr>
        <w:t xml:space="preserve"> портала «Кирилл и Мефодий» </w:t>
      </w:r>
      <w:hyperlink r:id="rId130" w:history="1">
        <w:r>
          <w:rPr>
            <w:rStyle w:val="a3"/>
            <w:color w:val="005E8D"/>
            <w:u w:val="none"/>
          </w:rPr>
          <w:t>http://www.megabook.ru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Газета «Информатика» Издательского дома «Первое сентября»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Газета "Информатика" издательского дома "Первое сентября" </w:t>
      </w:r>
      <w:hyperlink r:id="rId131" w:history="1">
        <w:r>
          <w:rPr>
            <w:rStyle w:val="a3"/>
            <w:color w:val="005E8D"/>
            <w:u w:val="none"/>
          </w:rPr>
          <w:t>http://inf.1september.ru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Дискретная математика: алгоритмы (проект </w:t>
      </w:r>
      <w:proofErr w:type="spellStart"/>
      <w:r>
        <w:rPr>
          <w:color w:val="333333"/>
        </w:rPr>
        <w:t>Computer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Algorithm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Tutor</w:t>
      </w:r>
      <w:proofErr w:type="spellEnd"/>
      <w:r>
        <w:rPr>
          <w:color w:val="333333"/>
        </w:rPr>
        <w:t>) </w:t>
      </w:r>
      <w:hyperlink r:id="rId132" w:history="1">
        <w:r>
          <w:rPr>
            <w:rStyle w:val="a3"/>
            <w:color w:val="005E8D"/>
            <w:u w:val="none"/>
          </w:rPr>
          <w:t>http://rain.ifmo.ru/cat/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Журнал "Компьютерные инструменты в образовании" </w:t>
      </w:r>
      <w:hyperlink r:id="rId133" w:history="1">
        <w:r>
          <w:rPr>
            <w:rStyle w:val="a3"/>
            <w:color w:val="005E8D"/>
            <w:u w:val="none"/>
          </w:rPr>
          <w:t>http://www.ipo.spb.ru/journal/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Журналы «Информатика и образование» и «Информатика в школе» </w:t>
      </w:r>
      <w:hyperlink r:id="rId134" w:history="1">
        <w:r>
          <w:rPr>
            <w:rStyle w:val="a3"/>
            <w:color w:val="005E8D"/>
            <w:u w:val="none"/>
          </w:rPr>
          <w:t>http://www.infojournal.ru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Информатика и информация: сайт для учителей информатики и учеников (ПИХОЛОГИЯ И ПЕДАГОГИКА) </w:t>
      </w:r>
      <w:hyperlink r:id="rId135" w:history="1">
        <w:r>
          <w:rPr>
            <w:rStyle w:val="a3"/>
            <w:color w:val="005E8D"/>
            <w:u w:val="none"/>
          </w:rPr>
          <w:t>http://www.phis.org.ru/obuchenie-detej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Изобразительное искусство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Каталог Музеи России </w:t>
      </w:r>
      <w:hyperlink r:id="rId136" w:history="1">
        <w:r>
          <w:rPr>
            <w:rStyle w:val="a3"/>
            <w:color w:val="005E8D"/>
            <w:u w:val="none"/>
          </w:rPr>
          <w:t>http://www.museum.ru/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Эрмитаж </w:t>
      </w:r>
      <w:hyperlink r:id="rId137" w:history="1">
        <w:r>
          <w:rPr>
            <w:rStyle w:val="a3"/>
            <w:color w:val="005E8D"/>
            <w:u w:val="none"/>
          </w:rPr>
          <w:t>http://www.hermitage.ru/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Русский музей </w:t>
      </w:r>
      <w:hyperlink r:id="rId138" w:history="1">
        <w:r>
          <w:rPr>
            <w:rStyle w:val="a3"/>
            <w:color w:val="005E8D"/>
            <w:u w:val="none"/>
          </w:rPr>
          <w:t>http://www.rusmuseum.ru/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Музей им. Пушкина </w:t>
      </w:r>
      <w:hyperlink r:id="rId139" w:history="1">
        <w:r>
          <w:rPr>
            <w:rStyle w:val="a3"/>
            <w:color w:val="005E8D"/>
            <w:u w:val="none"/>
          </w:rPr>
          <w:t>http://www.museum.ru/gmii/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Государственный исторический музей </w:t>
      </w:r>
      <w:hyperlink r:id="rId140" w:history="1">
        <w:r>
          <w:rPr>
            <w:rStyle w:val="a3"/>
            <w:color w:val="005E8D"/>
            <w:u w:val="none"/>
          </w:rPr>
          <w:t>http://www.shm.ru/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Третьяковская галерея </w:t>
      </w:r>
      <w:hyperlink r:id="rId141" w:history="1">
        <w:r>
          <w:rPr>
            <w:rStyle w:val="a3"/>
            <w:color w:val="005E8D"/>
            <w:u w:val="none"/>
          </w:rPr>
          <w:t>http://www.tretvakov.ru/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Галерея визуального искусства </w:t>
      </w:r>
      <w:hyperlink r:id="rId142" w:history="1">
        <w:r>
          <w:rPr>
            <w:rStyle w:val="a3"/>
            <w:color w:val="005E8D"/>
            <w:u w:val="none"/>
          </w:rPr>
          <w:t>http://www.artni.ru/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Галерея русских художников 20 века </w:t>
      </w:r>
      <w:hyperlink r:id="rId143" w:history="1">
        <w:r>
          <w:rPr>
            <w:rStyle w:val="a3"/>
            <w:color w:val="005E8D"/>
            <w:u w:val="none"/>
          </w:rPr>
          <w:t>http://www.artline.ru/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lastRenderedPageBreak/>
        <w:t>Музей Архитектуры им. Щусева А.В. </w:t>
      </w:r>
      <w:hyperlink r:id="rId144" w:history="1">
        <w:r>
          <w:rPr>
            <w:rStyle w:val="a3"/>
            <w:color w:val="005E8D"/>
            <w:u w:val="none"/>
          </w:rPr>
          <w:t>http://www.muar.ru/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Международный Центр-Музей имени Рериха Н.К. </w:t>
      </w:r>
      <w:hyperlink r:id="rId145" w:history="1">
        <w:r>
          <w:rPr>
            <w:rStyle w:val="a3"/>
            <w:color w:val="005E8D"/>
            <w:u w:val="none"/>
          </w:rPr>
          <w:t>http://roerich-museum.ru/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Культура и искусство Древнего Египта </w:t>
      </w:r>
      <w:hyperlink r:id="rId146" w:history="1">
        <w:r>
          <w:rPr>
            <w:rStyle w:val="a3"/>
            <w:color w:val="005E8D"/>
            <w:u w:val="none"/>
          </w:rPr>
          <w:t>http://www.kemet.ru/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Математика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Единая коллекция цифровых образовательных ресурсов. </w:t>
      </w:r>
      <w:hyperlink r:id="rId147" w:history="1">
        <w:r>
          <w:rPr>
            <w:rStyle w:val="a3"/>
            <w:color w:val="005E8D"/>
            <w:u w:val="none"/>
          </w:rPr>
          <w:t>http://school-collection.edu.ru/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Научно-популярный физико-математический журнал «Квант» </w:t>
      </w:r>
      <w:hyperlink r:id="rId148" w:history="1">
        <w:r>
          <w:rPr>
            <w:rStyle w:val="a3"/>
            <w:color w:val="005E8D"/>
            <w:u w:val="none"/>
          </w:rPr>
          <w:t>http://www.kvant.info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Газета «Математика» Издательского дома «Первое сентября» </w:t>
      </w:r>
      <w:hyperlink r:id="rId149" w:history="1">
        <w:r>
          <w:rPr>
            <w:rStyle w:val="a3"/>
            <w:color w:val="005E8D"/>
            <w:u w:val="none"/>
          </w:rPr>
          <w:t>http://mat.1september.ru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Работа с открытым сегментом ФБТЗ </w:t>
      </w:r>
      <w:hyperlink r:id="rId150" w:history="1">
        <w:r>
          <w:rPr>
            <w:rStyle w:val="a3"/>
            <w:color w:val="005E8D"/>
            <w:u w:val="none"/>
          </w:rPr>
          <w:t>http://www.fipi.ru/view/sections/141/docs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На образовательном портале ля подготовки к ЕГЭ </w:t>
      </w:r>
      <w:hyperlink r:id="rId151" w:history="1">
        <w:r>
          <w:rPr>
            <w:rStyle w:val="a3"/>
            <w:color w:val="005E8D"/>
            <w:u w:val="none"/>
          </w:rPr>
          <w:t>http://reshuege.ru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ЕГЭ по математике: подготовка к тестированию </w:t>
      </w:r>
      <w:hyperlink r:id="rId152" w:history="1">
        <w:r>
          <w:rPr>
            <w:rStyle w:val="a3"/>
            <w:color w:val="005E8D"/>
            <w:u w:val="none"/>
          </w:rPr>
          <w:t>http://www.uztest.ru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Интернет-проект «Задачи» </w:t>
      </w:r>
      <w:hyperlink r:id="rId153" w:history="1">
        <w:r>
          <w:rPr>
            <w:rStyle w:val="a3"/>
            <w:color w:val="005E8D"/>
            <w:u w:val="none"/>
          </w:rPr>
          <w:t>http://www.problems.ru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Задачи по геометрии: информационно-поисковая система </w:t>
      </w:r>
      <w:hyperlink r:id="rId154" w:history="1">
        <w:r>
          <w:rPr>
            <w:rStyle w:val="a3"/>
            <w:color w:val="005E8D"/>
            <w:u w:val="none"/>
          </w:rPr>
          <w:t>http://zadachi.mccme.ru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Прикладная математике: справочник математических формул, примеры и задачи с решениями </w:t>
      </w:r>
      <w:hyperlink r:id="rId155" w:history="1">
        <w:r>
          <w:rPr>
            <w:rStyle w:val="a3"/>
            <w:color w:val="005E8D"/>
            <w:u w:val="none"/>
          </w:rPr>
          <w:t>http://www.pm298.ru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Технология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Открытый образовательный портал учителя технологии </w:t>
      </w:r>
      <w:hyperlink r:id="rId156" w:history="1">
        <w:r>
          <w:rPr>
            <w:rStyle w:val="a3"/>
            <w:color w:val="005E8D"/>
            <w:u w:val="none"/>
          </w:rPr>
          <w:t>http://trudovik.narod.ru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Библиотека разработок по технологии </w:t>
      </w:r>
      <w:hyperlink r:id="rId157" w:history="1">
        <w:r>
          <w:rPr>
            <w:rStyle w:val="a3"/>
            <w:color w:val="005E8D"/>
            <w:u w:val="none"/>
          </w:rPr>
          <w:t>http://nsportal.ru/shkola/tekhnologiya/library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Все о еде и кулинарии </w:t>
      </w:r>
      <w:hyperlink r:id="rId158" w:history="1">
        <w:r>
          <w:rPr>
            <w:rStyle w:val="a3"/>
            <w:color w:val="005E8D"/>
            <w:u w:val="none"/>
          </w:rPr>
          <w:t>http://www.cooking.ru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Рукоделие </w:t>
      </w:r>
      <w:hyperlink r:id="rId159" w:history="1">
        <w:r>
          <w:rPr>
            <w:rStyle w:val="a3"/>
            <w:color w:val="005E8D"/>
            <w:u w:val="none"/>
          </w:rPr>
          <w:t>http://www.rukodelie.ru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Кулинарный портал </w:t>
      </w:r>
      <w:hyperlink r:id="rId160" w:history="1">
        <w:r>
          <w:rPr>
            <w:rStyle w:val="a3"/>
            <w:color w:val="005E8D"/>
            <w:u w:val="none"/>
          </w:rPr>
          <w:t>http://www.cooking-book.ru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Клуб любителей шитья </w:t>
      </w:r>
      <w:hyperlink r:id="rId161" w:history="1">
        <w:r>
          <w:rPr>
            <w:rStyle w:val="a3"/>
            <w:color w:val="005E8D"/>
            <w:u w:val="none"/>
          </w:rPr>
          <w:t>http://www.season.ru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Электронный учебник </w:t>
      </w:r>
      <w:hyperlink r:id="rId162" w:history="1">
        <w:r>
          <w:rPr>
            <w:rStyle w:val="a3"/>
            <w:color w:val="005E8D"/>
            <w:u w:val="none"/>
          </w:rPr>
          <w:t>http://school.xvatit.com/index.php?title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Библиотека разработок по технологии </w:t>
      </w:r>
      <w:hyperlink r:id="rId163" w:history="1">
        <w:r>
          <w:rPr>
            <w:rStyle w:val="a3"/>
            <w:color w:val="005E8D"/>
            <w:u w:val="none"/>
          </w:rPr>
          <w:t>http://nsportal.ru/shkola/tekhnologiya/library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Образовательные интернет ресурсы по технологии: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Идеи вашего дома </w:t>
      </w:r>
      <w:hyperlink r:id="rId164" w:history="1">
        <w:r>
          <w:rPr>
            <w:rStyle w:val="a3"/>
            <w:color w:val="005E8D"/>
            <w:u w:val="none"/>
          </w:rPr>
          <w:t>http://www.ivd.ru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Портал информационной поддержки ремесел и народных промыслов </w:t>
      </w:r>
      <w:hyperlink r:id="rId165" w:history="1">
        <w:r>
          <w:rPr>
            <w:rStyle w:val="a3"/>
            <w:color w:val="005E8D"/>
            <w:u w:val="none"/>
          </w:rPr>
          <w:t>http://remeslennik.ru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Декоративно прикладное искусство </w:t>
      </w:r>
      <w:hyperlink r:id="rId166" w:history="1">
        <w:r>
          <w:rPr>
            <w:rStyle w:val="a3"/>
            <w:color w:val="005E8D"/>
            <w:u w:val="none"/>
          </w:rPr>
          <w:t>http://www.remesla.ru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Электроника в быту </w:t>
      </w:r>
      <w:hyperlink r:id="rId167" w:history="1">
        <w:r>
          <w:rPr>
            <w:rStyle w:val="a3"/>
            <w:color w:val="005E8D"/>
            <w:u w:val="none"/>
          </w:rPr>
          <w:t>http://www.gelezo.com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Схемотехника</w:t>
      </w:r>
      <w:proofErr w:type="spellEnd"/>
      <w:r>
        <w:rPr>
          <w:color w:val="333333"/>
        </w:rPr>
        <w:t> </w:t>
      </w:r>
      <w:hyperlink r:id="rId168" w:history="1">
        <w:r>
          <w:rPr>
            <w:rStyle w:val="a3"/>
            <w:color w:val="005E8D"/>
            <w:u w:val="none"/>
          </w:rPr>
          <w:t>http://rf.atnn.ru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Винтик и </w:t>
      </w:r>
      <w:proofErr w:type="spellStart"/>
      <w:r>
        <w:rPr>
          <w:color w:val="333333"/>
        </w:rPr>
        <w:t>шпунтик</w:t>
      </w:r>
      <w:proofErr w:type="spellEnd"/>
      <w:r>
        <w:rPr>
          <w:color w:val="333333"/>
        </w:rPr>
        <w:t> </w:t>
      </w:r>
      <w:hyperlink r:id="rId169" w:history="1">
        <w:r>
          <w:rPr>
            <w:rStyle w:val="a3"/>
            <w:color w:val="005E8D"/>
            <w:u w:val="none"/>
          </w:rPr>
          <w:t>http://shpuntik.kulichki.net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Лобзик для любителей мастерить и профессионалов </w:t>
      </w:r>
      <w:hyperlink r:id="rId170" w:history="1">
        <w:r>
          <w:rPr>
            <w:rStyle w:val="a3"/>
            <w:color w:val="005E8D"/>
            <w:u w:val="none"/>
          </w:rPr>
          <w:t>http://www.lobzik.pri.ee/modules/news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Химия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Газета "Химия" и сайт для учителя "Я иду на урок химии" </w:t>
      </w:r>
      <w:hyperlink r:id="rId171" w:history="1">
        <w:r>
          <w:rPr>
            <w:rStyle w:val="a3"/>
            <w:color w:val="005E8D"/>
            <w:u w:val="none"/>
          </w:rPr>
          <w:t>http://him.1september.ru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lastRenderedPageBreak/>
        <w:t>ChemNet</w:t>
      </w:r>
      <w:proofErr w:type="spellEnd"/>
      <w:r>
        <w:rPr>
          <w:color w:val="333333"/>
        </w:rPr>
        <w:t xml:space="preserve"> : Портал фундаментального химического образования России.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Химическая информационная сеть </w:t>
      </w:r>
      <w:hyperlink r:id="rId172" w:history="1">
        <w:r>
          <w:rPr>
            <w:rStyle w:val="a3"/>
            <w:color w:val="005E8D"/>
            <w:u w:val="none"/>
          </w:rPr>
          <w:t>http://www.chemnet.ru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Естественнонаучные эксперименты химия: Коллекция Российского общеобразовательного портала </w:t>
      </w:r>
      <w:hyperlink r:id="rId173" w:history="1">
        <w:r>
          <w:rPr>
            <w:rStyle w:val="a3"/>
            <w:color w:val="005E8D"/>
            <w:u w:val="none"/>
          </w:rPr>
          <w:t>http://experiment.edu.ru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Неорганическая химия. </w:t>
      </w:r>
      <w:proofErr w:type="spellStart"/>
      <w:r>
        <w:rPr>
          <w:color w:val="333333"/>
        </w:rPr>
        <w:t>Видеоопыты</w:t>
      </w:r>
      <w:proofErr w:type="spellEnd"/>
      <w:r>
        <w:rPr>
          <w:color w:val="333333"/>
        </w:rPr>
        <w:t xml:space="preserve"> в Единой коллекции ЦОР</w:t>
      </w:r>
      <w:hyperlink r:id="rId174" w:history="1">
        <w:r>
          <w:rPr>
            <w:rStyle w:val="a3"/>
            <w:color w:val="005E8D"/>
            <w:u w:val="none"/>
          </w:rPr>
          <w:t>http://school_collection.edu.ru/collection/chemistry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Органическая химия. </w:t>
      </w:r>
      <w:proofErr w:type="spellStart"/>
      <w:r>
        <w:rPr>
          <w:color w:val="333333"/>
        </w:rPr>
        <w:t>Видеоопыты</w:t>
      </w:r>
      <w:proofErr w:type="spellEnd"/>
      <w:r>
        <w:rPr>
          <w:color w:val="333333"/>
        </w:rPr>
        <w:t xml:space="preserve"> в Единой коллекции ЦОР</w:t>
      </w:r>
      <w:hyperlink r:id="rId175" w:history="1">
        <w:r>
          <w:rPr>
            <w:rStyle w:val="a3"/>
            <w:color w:val="005E8D"/>
            <w:u w:val="none"/>
          </w:rPr>
          <w:t>http://school_collection.edu.ru/collection/organic/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Органическая химия: электронный учебник для средней школы</w:t>
      </w:r>
      <w:hyperlink r:id="rId176" w:history="1">
        <w:r>
          <w:rPr>
            <w:rStyle w:val="a3"/>
            <w:color w:val="005E8D"/>
            <w:u w:val="none"/>
          </w:rPr>
          <w:t>http://www.chemistry.ssu.samara.ru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Основы химии: электронный учебник </w:t>
      </w:r>
      <w:hyperlink r:id="rId177" w:history="1">
        <w:r>
          <w:rPr>
            <w:rStyle w:val="a3"/>
            <w:color w:val="005E8D"/>
            <w:u w:val="none"/>
          </w:rPr>
          <w:t>http://www.hemi.nsu.ru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Соросовский</w:t>
      </w:r>
      <w:proofErr w:type="spellEnd"/>
      <w:r>
        <w:rPr>
          <w:color w:val="333333"/>
        </w:rPr>
        <w:t xml:space="preserve"> образовательный журнал: химия </w:t>
      </w:r>
      <w:hyperlink r:id="rId178" w:history="1">
        <w:r>
          <w:rPr>
            <w:rStyle w:val="a3"/>
            <w:color w:val="005E8D"/>
            <w:u w:val="none"/>
          </w:rPr>
          <w:t>http://journal.issep.rssi.ru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Химический ускоритель: справочно-информационная система по органической химии</w:t>
      </w:r>
      <w:hyperlink r:id="rId179" w:history="1">
        <w:r>
          <w:rPr>
            <w:rStyle w:val="a3"/>
            <w:color w:val="005E8D"/>
            <w:u w:val="none"/>
          </w:rPr>
          <w:t>http://www.chem.isu.ru/leos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Химия для всех: иллюстрированные материалы по общей, органической и неорганической химии </w:t>
      </w:r>
      <w:hyperlink r:id="rId180" w:history="1">
        <w:r>
          <w:rPr>
            <w:rStyle w:val="a3"/>
            <w:color w:val="005E8D"/>
            <w:u w:val="none"/>
          </w:rPr>
          <w:t>http://school_sector.relarn.ru/nsm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Химия и жизнь XXI век: научно-популярный журнал </w:t>
      </w:r>
      <w:hyperlink r:id="rId181" w:history="1">
        <w:r>
          <w:rPr>
            <w:rStyle w:val="a3"/>
            <w:color w:val="005E8D"/>
            <w:u w:val="none"/>
          </w:rPr>
          <w:t>http://www.hij.ru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Электронная библиотека учебных материалов по химии на портале Chemnet</w:t>
      </w:r>
      <w:hyperlink r:id="rId182" w:history="1">
        <w:r>
          <w:rPr>
            <w:rStyle w:val="a3"/>
            <w:color w:val="005E8D"/>
            <w:u w:val="none"/>
          </w:rPr>
          <w:t>http://www.chem.msu.su/rus/elibrary/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</w:rPr>
        <w:t>WebElements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онлайн_справочник</w:t>
      </w:r>
      <w:proofErr w:type="spellEnd"/>
      <w:r>
        <w:rPr>
          <w:color w:val="333333"/>
        </w:rPr>
        <w:t xml:space="preserve"> химических элементов </w:t>
      </w:r>
      <w:hyperlink r:id="rId183" w:history="1">
        <w:r>
          <w:rPr>
            <w:rStyle w:val="a3"/>
            <w:color w:val="005E8D"/>
            <w:u w:val="none"/>
          </w:rPr>
          <w:t>http://webelements.narod.ru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Белок и все о нем в биологии и химии </w:t>
      </w:r>
      <w:hyperlink r:id="rId184" w:history="1">
        <w:r>
          <w:rPr>
            <w:rStyle w:val="a3"/>
            <w:color w:val="005E8D"/>
            <w:u w:val="none"/>
          </w:rPr>
          <w:t>http://belok_s.narod.ru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Виртуальная химическая школа </w:t>
      </w:r>
      <w:hyperlink r:id="rId185" w:history="1">
        <w:r>
          <w:rPr>
            <w:rStyle w:val="a3"/>
            <w:color w:val="005E8D"/>
            <w:u w:val="none"/>
          </w:rPr>
          <w:t>http://maratakm.narod.ru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Занимательная химия: все о металлах </w:t>
      </w:r>
      <w:hyperlink r:id="rId186" w:history="1">
        <w:r>
          <w:rPr>
            <w:rStyle w:val="a3"/>
            <w:color w:val="005E8D"/>
            <w:u w:val="none"/>
          </w:rPr>
          <w:t>http://all_met.narod.ru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Классификация химических реакций (с примерами </w:t>
      </w:r>
      <w:proofErr w:type="spellStart"/>
      <w:r>
        <w:rPr>
          <w:color w:val="333333"/>
        </w:rPr>
        <w:t>flash_анимаций</w:t>
      </w:r>
      <w:proofErr w:type="spellEnd"/>
      <w:r>
        <w:rPr>
          <w:color w:val="333333"/>
        </w:rPr>
        <w:t>) </w:t>
      </w:r>
      <w:hyperlink r:id="rId187" w:history="1">
        <w:r>
          <w:rPr>
            <w:rStyle w:val="a3"/>
            <w:color w:val="005E8D"/>
            <w:u w:val="none"/>
          </w:rPr>
          <w:t>http://classchem.narod.ru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Курс химии на сервере бесплатного дистанционного образования</w:t>
      </w:r>
      <w:hyperlink r:id="rId188" w:history="1">
        <w:r>
          <w:rPr>
            <w:rStyle w:val="a3"/>
            <w:color w:val="005E8D"/>
            <w:u w:val="none"/>
          </w:rPr>
          <w:t>http://www.anriintern.com/chemistry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Олимпиадные задачи по химии </w:t>
      </w:r>
      <w:hyperlink r:id="rId189" w:history="1">
        <w:r>
          <w:rPr>
            <w:rStyle w:val="a3"/>
            <w:color w:val="005E8D"/>
            <w:u w:val="none"/>
          </w:rPr>
          <w:t>http://tasks.ceemat.ru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Периодический закон Д.И. Менделеева и строение атома </w:t>
      </w:r>
      <w:hyperlink r:id="rId190" w:history="1">
        <w:r>
          <w:rPr>
            <w:rStyle w:val="a3"/>
            <w:color w:val="005E8D"/>
            <w:u w:val="none"/>
          </w:rPr>
          <w:t>http://mendeleev.jino_net.ru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Популярная библиотека химических элементов </w:t>
      </w:r>
      <w:hyperlink r:id="rId191" w:history="1">
        <w:r>
          <w:rPr>
            <w:rStyle w:val="a3"/>
            <w:color w:val="005E8D"/>
            <w:u w:val="none"/>
          </w:rPr>
          <w:t>http://n_t.ru/ri/ps/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Практическая и теоретическая химия </w:t>
      </w:r>
      <w:hyperlink r:id="rId192" w:history="1">
        <w:r>
          <w:rPr>
            <w:rStyle w:val="a3"/>
            <w:color w:val="005E8D"/>
            <w:u w:val="none"/>
          </w:rPr>
          <w:t>http://chemfiles.narod.ru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Программное обеспечение по химии </w:t>
      </w:r>
      <w:hyperlink r:id="rId193" w:history="1">
        <w:r>
          <w:rPr>
            <w:rStyle w:val="a3"/>
            <w:color w:val="005E8D"/>
            <w:u w:val="none"/>
          </w:rPr>
          <w:t>http://chemicsoft.chat.ru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Alhimikov.net: полезная информация по химии </w:t>
      </w:r>
      <w:hyperlink r:id="rId194" w:history="1">
        <w:r>
          <w:rPr>
            <w:rStyle w:val="a3"/>
            <w:color w:val="005E8D"/>
            <w:u w:val="none"/>
          </w:rPr>
          <w:t>http://www.alhimikov.net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Учебные материалы кафедры физической и коллоидной химии Южного федерального университета </w:t>
      </w:r>
      <w:hyperlink r:id="rId195" w:history="1">
        <w:r>
          <w:rPr>
            <w:rStyle w:val="a3"/>
            <w:color w:val="005E8D"/>
            <w:u w:val="none"/>
          </w:rPr>
          <w:t>http://www.physchem.chimfak.rsu.ru/Sources.htm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Химический портал </w:t>
      </w:r>
      <w:proofErr w:type="spellStart"/>
      <w:r>
        <w:rPr>
          <w:color w:val="333333"/>
        </w:rPr>
        <w:t>ChemPort.Ru</w:t>
      </w:r>
      <w:proofErr w:type="spellEnd"/>
      <w:r>
        <w:rPr>
          <w:color w:val="333333"/>
        </w:rPr>
        <w:t> </w:t>
      </w:r>
      <w:hyperlink r:id="rId196" w:history="1">
        <w:r>
          <w:rPr>
            <w:rStyle w:val="a3"/>
            <w:color w:val="005E8D"/>
            <w:u w:val="none"/>
          </w:rPr>
          <w:t>http://www.chemport.ru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Химический сервер HimHelp.ru: учебные и справочные материалы </w:t>
      </w:r>
      <w:hyperlink r:id="rId197" w:history="1">
        <w:r>
          <w:rPr>
            <w:rStyle w:val="a3"/>
            <w:color w:val="005E8D"/>
            <w:u w:val="none"/>
          </w:rPr>
          <w:t>http://www.himhelp.ru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Школьная химия </w:t>
      </w:r>
      <w:hyperlink r:id="rId198" w:history="1">
        <w:r>
          <w:rPr>
            <w:rStyle w:val="a3"/>
            <w:color w:val="005E8D"/>
            <w:u w:val="none"/>
          </w:rPr>
          <w:t>http://schoolchemistry.by.ru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Электронная библиотека по химии и технике </w:t>
      </w:r>
      <w:hyperlink r:id="rId199" w:history="1">
        <w:r>
          <w:rPr>
            <w:rStyle w:val="a3"/>
            <w:color w:val="005E8D"/>
            <w:u w:val="none"/>
          </w:rPr>
          <w:t>http://rushim.ru/books/books.htm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lastRenderedPageBreak/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Начальная школа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ФГОС http://standart.edu.ru/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«Школа России» </w:t>
      </w:r>
      <w:hyperlink r:id="rId200" w:history="1">
        <w:r>
          <w:rPr>
            <w:rStyle w:val="a3"/>
            <w:color w:val="005E8D"/>
            <w:u w:val="none"/>
          </w:rPr>
          <w:t>http://school-russia.prosv.ru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«Планета знаний» </w:t>
      </w:r>
      <w:hyperlink r:id="rId201" w:history="1">
        <w:r>
          <w:rPr>
            <w:rStyle w:val="a3"/>
            <w:color w:val="005E8D"/>
            <w:u w:val="none"/>
          </w:rPr>
          <w:t>http://planetaznaniy.astrel.ru/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учителей начальной школы </w:t>
      </w:r>
      <w:hyperlink r:id="rId202" w:history="1">
        <w:r>
          <w:rPr>
            <w:rStyle w:val="a3"/>
            <w:color w:val="005E8D"/>
            <w:u w:val="none"/>
          </w:rPr>
          <w:t>http://www.nachalka.com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Сайт образовательной системы Л.В. </w:t>
      </w:r>
      <w:proofErr w:type="spellStart"/>
      <w:r>
        <w:rPr>
          <w:color w:val="333333"/>
        </w:rPr>
        <w:t>Занкова</w:t>
      </w:r>
      <w:proofErr w:type="spellEnd"/>
      <w:r>
        <w:rPr>
          <w:color w:val="333333"/>
        </w:rPr>
        <w:t> </w:t>
      </w:r>
      <w:hyperlink r:id="rId203" w:history="1">
        <w:r>
          <w:rPr>
            <w:rStyle w:val="a3"/>
            <w:color w:val="005E8D"/>
            <w:u w:val="none"/>
          </w:rPr>
          <w:t>www.zankov.ru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издательства «</w:t>
      </w:r>
      <w:proofErr w:type="spellStart"/>
      <w:r>
        <w:rPr>
          <w:color w:val="333333"/>
        </w:rPr>
        <w:t>Астрель</w:t>
      </w:r>
      <w:proofErr w:type="spellEnd"/>
      <w:r>
        <w:rPr>
          <w:color w:val="333333"/>
        </w:rPr>
        <w:t>» </w:t>
      </w:r>
      <w:hyperlink r:id="rId204" w:history="1">
        <w:r>
          <w:rPr>
            <w:rStyle w:val="a3"/>
            <w:color w:val="005E8D"/>
            <w:u w:val="none"/>
          </w:rPr>
          <w:t>http://www.ast.ru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издательства «Просвещение» </w:t>
      </w:r>
      <w:hyperlink r:id="rId205" w:history="1">
        <w:r>
          <w:rPr>
            <w:rStyle w:val="a3"/>
            <w:color w:val="005E8D"/>
            <w:u w:val="none"/>
          </w:rPr>
          <w:t>http://www.prosv.ru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Школьный гид (программы обучения в начальной школе, официальные документы</w:t>
      </w:r>
      <w:hyperlink r:id="rId206" w:history="1">
        <w:r>
          <w:rPr>
            <w:rStyle w:val="a3"/>
            <w:color w:val="005E8D"/>
            <w:u w:val="none"/>
          </w:rPr>
          <w:t>http://schoolguide.ru/index.php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творческих учителей </w:t>
      </w:r>
      <w:hyperlink r:id="rId207" w:history="1">
        <w:r>
          <w:rPr>
            <w:rStyle w:val="a3"/>
            <w:color w:val="005E8D"/>
            <w:u w:val="none"/>
          </w:rPr>
          <w:t>www.proshkolu.ru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Учительский портал </w:t>
      </w:r>
      <w:hyperlink r:id="rId208" w:history="1">
        <w:r>
          <w:rPr>
            <w:rStyle w:val="a3"/>
            <w:color w:val="005E8D"/>
            <w:u w:val="none"/>
          </w:rPr>
          <w:t>http://www.uchportal.ru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Сетевые образовательные сообщества «Открытый класс» </w:t>
      </w:r>
      <w:hyperlink r:id="rId209" w:history="1">
        <w:r>
          <w:rPr>
            <w:rStyle w:val="a3"/>
            <w:color w:val="005E8D"/>
            <w:u w:val="none"/>
          </w:rPr>
          <w:t>http://www.openclass.ru/collection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Начальная школа. Уроки Кирилла и </w:t>
      </w:r>
      <w:proofErr w:type="spellStart"/>
      <w:r>
        <w:rPr>
          <w:color w:val="333333"/>
        </w:rPr>
        <w:t>Мефодия</w:t>
      </w:r>
      <w:proofErr w:type="spellEnd"/>
      <w:r>
        <w:rPr>
          <w:color w:val="333333"/>
        </w:rPr>
        <w:t> </w:t>
      </w:r>
      <w:hyperlink r:id="rId210" w:history="1">
        <w:r>
          <w:rPr>
            <w:rStyle w:val="a3"/>
            <w:color w:val="005E8D"/>
            <w:u w:val="none"/>
          </w:rPr>
          <w:t>http://nachalka.info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Информационные технологии в образовании </w:t>
      </w:r>
      <w:hyperlink r:id="rId211" w:history="1">
        <w:r>
          <w:rPr>
            <w:rStyle w:val="a3"/>
            <w:color w:val="005E8D"/>
            <w:u w:val="none"/>
          </w:rPr>
          <w:t>http://www.rusedu.info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Портал Math.ru: библиотека, </w:t>
      </w:r>
      <w:proofErr w:type="spellStart"/>
      <w:r>
        <w:rPr>
          <w:color w:val="333333"/>
        </w:rPr>
        <w:t>медиатека</w:t>
      </w:r>
      <w:proofErr w:type="spellEnd"/>
      <w:r>
        <w:rPr>
          <w:color w:val="333333"/>
        </w:rPr>
        <w:t>, олимпиады, задачи, научные школы, история математики </w:t>
      </w:r>
      <w:hyperlink r:id="rId212" w:history="1">
        <w:r>
          <w:rPr>
            <w:rStyle w:val="a3"/>
            <w:color w:val="005E8D"/>
            <w:u w:val="none"/>
          </w:rPr>
          <w:t>http://www.math.ru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интернет-лекторий «ИКТ в начальной школе» </w:t>
      </w:r>
      <w:hyperlink r:id="rId213" w:history="1">
        <w:r>
          <w:rPr>
            <w:rStyle w:val="a3"/>
            <w:color w:val="005E8D"/>
            <w:u w:val="none"/>
          </w:rPr>
          <w:t>http://metodist.lbz.ru/lections/8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Газета «Информатика» Издательского дома «Первое сентября» </w:t>
      </w:r>
      <w:hyperlink r:id="rId214" w:history="1">
        <w:r>
          <w:rPr>
            <w:rStyle w:val="a3"/>
            <w:color w:val="005E8D"/>
            <w:u w:val="none"/>
          </w:rPr>
          <w:t>http://inf.1september.ru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Энциклопедия «</w:t>
      </w:r>
      <w:proofErr w:type="spellStart"/>
      <w:r>
        <w:rPr>
          <w:color w:val="333333"/>
        </w:rPr>
        <w:t>Кругосвет</w:t>
      </w:r>
      <w:proofErr w:type="spellEnd"/>
      <w:r>
        <w:rPr>
          <w:color w:val="333333"/>
        </w:rPr>
        <w:t>» </w:t>
      </w:r>
      <w:hyperlink r:id="rId215" w:history="1">
        <w:r>
          <w:rPr>
            <w:rStyle w:val="a3"/>
            <w:color w:val="005E8D"/>
            <w:u w:val="none"/>
          </w:rPr>
          <w:t>http://www.krugosvet.ru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Виртуальный компьютерный музей </w:t>
      </w:r>
      <w:hyperlink r:id="rId216" w:history="1">
        <w:r>
          <w:rPr>
            <w:rStyle w:val="a3"/>
            <w:color w:val="005E8D"/>
            <w:u w:val="none"/>
          </w:rPr>
          <w:t>http://www.computer-museum.ru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Плакаты </w:t>
      </w:r>
      <w:hyperlink r:id="rId217" w:history="1">
        <w:r>
          <w:rPr>
            <w:rStyle w:val="a3"/>
            <w:color w:val="005E8D"/>
            <w:u w:val="none"/>
          </w:rPr>
          <w:t>http://kabinet-vplaksina.narod.ru/index/0-47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электронная библиотека художественной литературы по русской и мировой истории, искусству, культуре </w:t>
      </w:r>
      <w:hyperlink r:id="rId218" w:history="1">
        <w:r>
          <w:rPr>
            <w:rStyle w:val="a3"/>
            <w:color w:val="005E8D"/>
            <w:u w:val="none"/>
          </w:rPr>
          <w:t>http://www.bibliotekar/ru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Коллекция «Мировая художественная культура» Российского образовательного портал</w:t>
      </w:r>
      <w:hyperlink r:id="rId219" w:history="1">
        <w:r>
          <w:rPr>
            <w:rStyle w:val="a3"/>
            <w:color w:val="005E8D"/>
            <w:u w:val="none"/>
          </w:rPr>
          <w:t>http://artclassic.edu.ru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Музыкальная коллекция Российского общеобразовательного портала </w:t>
      </w:r>
      <w:hyperlink r:id="rId220" w:history="1">
        <w:r>
          <w:rPr>
            <w:rStyle w:val="a3"/>
            <w:color w:val="005E8D"/>
            <w:u w:val="none"/>
          </w:rPr>
          <w:t>http://music.edu.ru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Портал «Музеи России» </w:t>
      </w:r>
      <w:hyperlink r:id="rId221" w:history="1">
        <w:r>
          <w:rPr>
            <w:rStyle w:val="a3"/>
            <w:color w:val="005E8D"/>
            <w:u w:val="none"/>
          </w:rPr>
          <w:t>http://www.museum.ru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Учительская газета </w:t>
      </w:r>
      <w:hyperlink r:id="rId222" w:history="1">
        <w:r>
          <w:rPr>
            <w:rStyle w:val="a3"/>
            <w:color w:val="005E8D"/>
            <w:u w:val="none"/>
          </w:rPr>
          <w:t>www.ug.ru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Журнал «Начальная школа» </w:t>
      </w:r>
      <w:hyperlink r:id="rId223" w:history="1">
        <w:r>
          <w:rPr>
            <w:rStyle w:val="a3"/>
            <w:color w:val="005E8D"/>
            <w:u w:val="none"/>
          </w:rPr>
          <w:t>http://nsc.1september.ru/index.php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Газета «1 сентября» </w:t>
      </w:r>
      <w:hyperlink r:id="rId224" w:history="1">
        <w:r>
          <w:rPr>
            <w:rStyle w:val="a3"/>
            <w:color w:val="005E8D"/>
            <w:u w:val="none"/>
          </w:rPr>
          <w:t>www.1september.ru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Журнал «Наука и образование» </w:t>
      </w:r>
      <w:hyperlink r:id="rId225" w:history="1">
        <w:r>
          <w:rPr>
            <w:rStyle w:val="a3"/>
            <w:color w:val="005E8D"/>
            <w:u w:val="none"/>
          </w:rPr>
          <w:t>www.edu.rin.ru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ИнтерГУ.ru – Интернет-государство учителей </w:t>
      </w:r>
      <w:hyperlink r:id="rId226" w:history="1">
        <w:r>
          <w:rPr>
            <w:rStyle w:val="a3"/>
            <w:color w:val="005E8D"/>
            <w:u w:val="none"/>
          </w:rPr>
          <w:t>www.intergu.ru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«Страна мастеров» </w:t>
      </w:r>
      <w:hyperlink r:id="rId227" w:history="1">
        <w:r>
          <w:rPr>
            <w:rStyle w:val="a3"/>
            <w:color w:val="005E8D"/>
            <w:u w:val="none"/>
          </w:rPr>
          <w:t>http://stranamasterov.ru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Толковый словарь Даля </w:t>
      </w:r>
      <w:hyperlink r:id="rId228" w:history="1">
        <w:r>
          <w:rPr>
            <w:rStyle w:val="a3"/>
            <w:color w:val="005E8D"/>
            <w:u w:val="none"/>
          </w:rPr>
          <w:t>http://vidahl.agava.ru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Лукошко сказок </w:t>
      </w:r>
      <w:hyperlink r:id="rId229" w:history="1">
        <w:r>
          <w:rPr>
            <w:rStyle w:val="a3"/>
            <w:color w:val="005E8D"/>
            <w:u w:val="none"/>
          </w:rPr>
          <w:t>http://www.lukoshko.net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lastRenderedPageBreak/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Информационная поддержка Единого государственного экзамена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Портал информационной поддержки Единого государственного экзамена </w:t>
      </w:r>
      <w:hyperlink r:id="rId230" w:history="1">
        <w:r>
          <w:rPr>
            <w:rStyle w:val="a3"/>
            <w:color w:val="005E8D"/>
            <w:u w:val="none"/>
          </w:rPr>
          <w:t>http://ege.edu.ru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Сайт информационной поддержки Единого государственного экзамена в компьютерной форме </w:t>
      </w:r>
      <w:hyperlink r:id="rId231" w:history="1">
        <w:r>
          <w:rPr>
            <w:rStyle w:val="a3"/>
            <w:color w:val="005E8D"/>
            <w:u w:val="none"/>
          </w:rPr>
          <w:t>http://www.ege.ru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Электронные ресурсы для выпускников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Интернет-портал «Абитуриент» </w:t>
      </w:r>
      <w:hyperlink r:id="rId232" w:history="1">
        <w:r>
          <w:rPr>
            <w:rStyle w:val="a3"/>
            <w:color w:val="005E8D"/>
            <w:u w:val="none"/>
          </w:rPr>
          <w:t>http://www.abitu.ru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Информационно-поисковая система «</w:t>
      </w:r>
      <w:proofErr w:type="spellStart"/>
      <w:r>
        <w:rPr>
          <w:color w:val="333333"/>
        </w:rPr>
        <w:t>Знание.ру</w:t>
      </w:r>
      <w:proofErr w:type="spellEnd"/>
      <w:r>
        <w:rPr>
          <w:color w:val="333333"/>
        </w:rPr>
        <w:t>»: образование в Москве и за рубежом</w:t>
      </w:r>
      <w:hyperlink r:id="rId233" w:history="1">
        <w:r>
          <w:rPr>
            <w:rStyle w:val="a3"/>
            <w:color w:val="005E8D"/>
            <w:u w:val="none"/>
          </w:rPr>
          <w:t>http://www.znania.ru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Информационно-справочная система педагогического объединения «</w:t>
      </w:r>
      <w:proofErr w:type="spellStart"/>
      <w:r>
        <w:rPr>
          <w:color w:val="333333"/>
        </w:rPr>
        <w:t>РАДУГА»</w:t>
      </w:r>
      <w:hyperlink r:id="rId234" w:history="1">
        <w:r>
          <w:rPr>
            <w:rStyle w:val="a3"/>
            <w:color w:val="005E8D"/>
            <w:u w:val="none"/>
          </w:rPr>
          <w:t>http</w:t>
        </w:r>
        <w:proofErr w:type="spellEnd"/>
        <w:r>
          <w:rPr>
            <w:rStyle w:val="a3"/>
            <w:color w:val="005E8D"/>
            <w:u w:val="none"/>
          </w:rPr>
          <w:t>://www.detiplus.ru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Образование в Петербурге </w:t>
      </w:r>
      <w:hyperlink r:id="rId235" w:history="1">
        <w:r>
          <w:rPr>
            <w:rStyle w:val="a3"/>
            <w:color w:val="005E8D"/>
            <w:u w:val="none"/>
          </w:rPr>
          <w:t>http://www.obrazovan.ru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Проект </w:t>
      </w:r>
      <w:proofErr w:type="spellStart"/>
      <w:r>
        <w:rPr>
          <w:color w:val="333333"/>
        </w:rPr>
        <w:t>Examen</w:t>
      </w:r>
      <w:proofErr w:type="spellEnd"/>
      <w:r>
        <w:rPr>
          <w:color w:val="333333"/>
        </w:rPr>
        <w:t>: все о высшем образовании </w:t>
      </w:r>
      <w:hyperlink r:id="rId236" w:history="1">
        <w:r>
          <w:rPr>
            <w:rStyle w:val="a3"/>
            <w:color w:val="005E8D"/>
            <w:u w:val="none"/>
          </w:rPr>
          <w:t>http://www.examen.ru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Портал Abiturcenter.ru: Учебно-научный центр </w:t>
      </w:r>
      <w:proofErr w:type="spellStart"/>
      <w:r>
        <w:rPr>
          <w:color w:val="333333"/>
        </w:rPr>
        <w:t>довузовского</w:t>
      </w:r>
      <w:proofErr w:type="spellEnd"/>
      <w:r>
        <w:rPr>
          <w:color w:val="333333"/>
        </w:rPr>
        <w:t xml:space="preserve"> образования</w:t>
      </w:r>
      <w:hyperlink r:id="rId237" w:history="1">
        <w:r>
          <w:rPr>
            <w:rStyle w:val="a3"/>
            <w:color w:val="005E8D"/>
            <w:u w:val="none"/>
          </w:rPr>
          <w:t>http://www.abiturcenter.ru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Справочник «Высшее профессиональное образование в России» </w:t>
      </w:r>
      <w:hyperlink r:id="rId238" w:history="1">
        <w:r>
          <w:rPr>
            <w:rStyle w:val="a3"/>
            <w:color w:val="005E8D"/>
            <w:u w:val="none"/>
          </w:rPr>
          <w:t>http://www.he.znanie.info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Университеты Москвы: информационный портал о столичных университетах</w:t>
      </w:r>
      <w:hyperlink r:id="rId239" w:history="1">
        <w:r>
          <w:rPr>
            <w:rStyle w:val="a3"/>
            <w:color w:val="005E8D"/>
            <w:u w:val="none"/>
          </w:rPr>
          <w:t>http://www.moscow-high.ru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333333"/>
        </w:rPr>
        <w:t>Конференции, выставки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Всероссийский интернет-педсовет </w:t>
      </w:r>
      <w:hyperlink r:id="rId240" w:history="1">
        <w:r>
          <w:rPr>
            <w:rStyle w:val="a3"/>
            <w:color w:val="005E8D"/>
            <w:u w:val="none"/>
          </w:rPr>
          <w:t>http://pedsovet.org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Всероссийская научно-методическая конференция «</w:t>
      </w:r>
      <w:proofErr w:type="spellStart"/>
      <w:r>
        <w:rPr>
          <w:color w:val="333333"/>
        </w:rPr>
        <w:t>Телематика</w:t>
      </w:r>
      <w:proofErr w:type="spellEnd"/>
      <w:r>
        <w:rPr>
          <w:color w:val="333333"/>
        </w:rPr>
        <w:t>» </w:t>
      </w:r>
      <w:hyperlink r:id="rId241" w:history="1">
        <w:r>
          <w:rPr>
            <w:rStyle w:val="a3"/>
            <w:color w:val="005E8D"/>
            <w:u w:val="none"/>
          </w:rPr>
          <w:t>http://tm.ifmo.ru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Всероссийский форум «Образовательная среда» </w:t>
      </w:r>
      <w:hyperlink r:id="rId242" w:history="1">
        <w:r>
          <w:rPr>
            <w:rStyle w:val="a3"/>
            <w:color w:val="005E8D"/>
            <w:u w:val="none"/>
          </w:rPr>
          <w:t>http://www.edu-expo.ru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Конгресс конференций «Информационные технологии в образовании» </w:t>
      </w:r>
      <w:hyperlink r:id="rId243" w:history="1">
        <w:r>
          <w:rPr>
            <w:rStyle w:val="a3"/>
            <w:color w:val="005E8D"/>
            <w:u w:val="none"/>
          </w:rPr>
          <w:t>http://ito.edu.ru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Конференция «Интеграция информационных систем в образовании» </w:t>
      </w:r>
      <w:hyperlink r:id="rId244" w:history="1">
        <w:r>
          <w:rPr>
            <w:rStyle w:val="a3"/>
            <w:color w:val="005E8D"/>
            <w:u w:val="none"/>
          </w:rPr>
          <w:t>http://conf.pskovedu.ru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Конференция «Информационные технологии в образовании» </w:t>
      </w:r>
      <w:hyperlink r:id="rId245" w:history="1">
        <w:r>
          <w:rPr>
            <w:rStyle w:val="a3"/>
            <w:color w:val="005E8D"/>
            <w:u w:val="none"/>
          </w:rPr>
          <w:t>http://www.ito.su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Конференции РЕЛАРН </w:t>
      </w:r>
      <w:hyperlink r:id="rId246" w:history="1">
        <w:r>
          <w:rPr>
            <w:rStyle w:val="a3"/>
            <w:color w:val="005E8D"/>
            <w:u w:val="none"/>
          </w:rPr>
          <w:t>http://www.relarn.ru/conf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Международная конференция «Математика. Компьютер. Образование» 11</w:t>
      </w:r>
      <w:hyperlink r:id="rId247" w:history="1">
        <w:r>
          <w:rPr>
            <w:rStyle w:val="a3"/>
            <w:color w:val="005E8D"/>
            <w:u w:val="none"/>
          </w:rPr>
          <w:t>http://www.mce.biophys.msu.ru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 xml:space="preserve">Международная конференция «Применение новых технологий в </w:t>
      </w:r>
      <w:proofErr w:type="spellStart"/>
      <w:r>
        <w:rPr>
          <w:color w:val="333333"/>
        </w:rPr>
        <w:t>образовании»</w:t>
      </w:r>
      <w:hyperlink r:id="rId248" w:history="1">
        <w:r>
          <w:rPr>
            <w:rStyle w:val="a3"/>
            <w:color w:val="005E8D"/>
            <w:u w:val="none"/>
          </w:rPr>
          <w:t>http</w:t>
        </w:r>
        <w:proofErr w:type="spellEnd"/>
        <w:r>
          <w:rPr>
            <w:rStyle w:val="a3"/>
            <w:color w:val="005E8D"/>
            <w:u w:val="none"/>
          </w:rPr>
          <w:t>://www.bytic.ru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Международная научная конференция «Информационные технологии в образовании и науке» </w:t>
      </w:r>
      <w:hyperlink r:id="rId249" w:history="1">
        <w:r>
          <w:rPr>
            <w:rStyle w:val="a3"/>
            <w:color w:val="005E8D"/>
            <w:u w:val="none"/>
          </w:rPr>
          <w:t>http://conference.informika.ru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Международная научно-практическая конференция «Современные информационные технологии и ИТ-образование» </w:t>
      </w:r>
      <w:hyperlink r:id="rId250" w:history="1">
        <w:r>
          <w:rPr>
            <w:rStyle w:val="a3"/>
            <w:color w:val="005E8D"/>
            <w:u w:val="none"/>
          </w:rPr>
          <w:t>http://www.edu-it.ru/conf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Международный конгресс-выставка «Образование без границ»</w:t>
      </w:r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lastRenderedPageBreak/>
        <w:t xml:space="preserve">Московская международная выставка «Образование и карьера — XXI </w:t>
      </w:r>
      <w:proofErr w:type="spellStart"/>
      <w:r>
        <w:rPr>
          <w:color w:val="333333"/>
        </w:rPr>
        <w:t>век»</w:t>
      </w:r>
      <w:hyperlink r:id="rId251" w:history="1">
        <w:r>
          <w:rPr>
            <w:rStyle w:val="a3"/>
            <w:color w:val="005E8D"/>
            <w:u w:val="none"/>
          </w:rPr>
          <w:t>http</w:t>
        </w:r>
        <w:proofErr w:type="spellEnd"/>
        <w:r>
          <w:rPr>
            <w:rStyle w:val="a3"/>
            <w:color w:val="005E8D"/>
            <w:u w:val="none"/>
          </w:rPr>
          <w:t>://www.znanie.info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Московская международная выставка и конференция по электронному обучению eLearnExpo</w:t>
      </w:r>
      <w:hyperlink r:id="rId252" w:history="1">
        <w:r>
          <w:rPr>
            <w:rStyle w:val="a3"/>
            <w:color w:val="005E8D"/>
            <w:u w:val="none"/>
          </w:rPr>
          <w:t>http://www.elearnexpo.ru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Открытая всероссийская конференция «Преподавание информационных технологий в России» </w:t>
      </w:r>
      <w:hyperlink r:id="rId253" w:history="1">
        <w:r>
          <w:rPr>
            <w:rStyle w:val="a3"/>
            <w:color w:val="005E8D"/>
            <w:u w:val="none"/>
          </w:rPr>
          <w:t>http://www.it-education.ru</w:t>
        </w:r>
      </w:hyperlink>
    </w:p>
    <w:p w:rsidR="003E5AB5" w:rsidRDefault="003E5AB5" w:rsidP="003E5AB5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</w:rPr>
        <w:t>Российский образовательный форум </w:t>
      </w:r>
      <w:hyperlink r:id="rId254" w:history="1">
        <w:r>
          <w:rPr>
            <w:rStyle w:val="a3"/>
            <w:color w:val="005E8D"/>
            <w:u w:val="none"/>
          </w:rPr>
          <w:t>http://www.schoolexpo.ru</w:t>
        </w:r>
      </w:hyperlink>
    </w:p>
    <w:p w:rsidR="009900E3" w:rsidRPr="003E5AB5" w:rsidRDefault="009900E3" w:rsidP="003E5AB5"/>
    <w:p w:rsidR="00977511" w:rsidRDefault="00977511">
      <w:bookmarkStart w:id="0" w:name="_GoBack"/>
      <w:bookmarkEnd w:id="0"/>
    </w:p>
    <w:sectPr w:rsidR="00977511" w:rsidSect="0065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AE0"/>
    <w:multiLevelType w:val="multilevel"/>
    <w:tmpl w:val="97C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16BFB"/>
    <w:multiLevelType w:val="multilevel"/>
    <w:tmpl w:val="A8AE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B539E"/>
    <w:multiLevelType w:val="hybridMultilevel"/>
    <w:tmpl w:val="371A682A"/>
    <w:lvl w:ilvl="0" w:tplc="57143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828AF"/>
    <w:multiLevelType w:val="hybridMultilevel"/>
    <w:tmpl w:val="13E0B7DE"/>
    <w:lvl w:ilvl="0" w:tplc="72134740">
      <w:start w:val="1"/>
      <w:numFmt w:val="decimal"/>
      <w:lvlText w:val="%1."/>
      <w:lvlJc w:val="left"/>
      <w:pPr>
        <w:ind w:left="720" w:hanging="360"/>
      </w:pPr>
    </w:lvl>
    <w:lvl w:ilvl="1" w:tplc="72134740" w:tentative="1">
      <w:start w:val="1"/>
      <w:numFmt w:val="lowerLetter"/>
      <w:lvlText w:val="%2."/>
      <w:lvlJc w:val="left"/>
      <w:pPr>
        <w:ind w:left="1440" w:hanging="360"/>
      </w:pPr>
    </w:lvl>
    <w:lvl w:ilvl="2" w:tplc="72134740" w:tentative="1">
      <w:start w:val="1"/>
      <w:numFmt w:val="lowerRoman"/>
      <w:lvlText w:val="%3."/>
      <w:lvlJc w:val="right"/>
      <w:pPr>
        <w:ind w:left="2160" w:hanging="180"/>
      </w:pPr>
    </w:lvl>
    <w:lvl w:ilvl="3" w:tplc="72134740" w:tentative="1">
      <w:start w:val="1"/>
      <w:numFmt w:val="decimal"/>
      <w:lvlText w:val="%4."/>
      <w:lvlJc w:val="left"/>
      <w:pPr>
        <w:ind w:left="2880" w:hanging="360"/>
      </w:pPr>
    </w:lvl>
    <w:lvl w:ilvl="4" w:tplc="72134740" w:tentative="1">
      <w:start w:val="1"/>
      <w:numFmt w:val="lowerLetter"/>
      <w:lvlText w:val="%5."/>
      <w:lvlJc w:val="left"/>
      <w:pPr>
        <w:ind w:left="3600" w:hanging="360"/>
      </w:pPr>
    </w:lvl>
    <w:lvl w:ilvl="5" w:tplc="72134740" w:tentative="1">
      <w:start w:val="1"/>
      <w:numFmt w:val="lowerRoman"/>
      <w:lvlText w:val="%6."/>
      <w:lvlJc w:val="right"/>
      <w:pPr>
        <w:ind w:left="4320" w:hanging="180"/>
      </w:pPr>
    </w:lvl>
    <w:lvl w:ilvl="6" w:tplc="72134740" w:tentative="1">
      <w:start w:val="1"/>
      <w:numFmt w:val="decimal"/>
      <w:lvlText w:val="%7."/>
      <w:lvlJc w:val="left"/>
      <w:pPr>
        <w:ind w:left="5040" w:hanging="360"/>
      </w:pPr>
    </w:lvl>
    <w:lvl w:ilvl="7" w:tplc="72134740" w:tentative="1">
      <w:start w:val="1"/>
      <w:numFmt w:val="lowerLetter"/>
      <w:lvlText w:val="%8."/>
      <w:lvlJc w:val="left"/>
      <w:pPr>
        <w:ind w:left="5760" w:hanging="360"/>
      </w:pPr>
    </w:lvl>
    <w:lvl w:ilvl="8" w:tplc="721347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D"/>
    <w:rsid w:val="00215EFD"/>
    <w:rsid w:val="003A2D67"/>
    <w:rsid w:val="003D5405"/>
    <w:rsid w:val="003E5AB5"/>
    <w:rsid w:val="004932FF"/>
    <w:rsid w:val="00523B89"/>
    <w:rsid w:val="00655E3A"/>
    <w:rsid w:val="007557ED"/>
    <w:rsid w:val="008D348E"/>
    <w:rsid w:val="00977511"/>
    <w:rsid w:val="009900E3"/>
    <w:rsid w:val="00AB097C"/>
    <w:rsid w:val="00B51931"/>
    <w:rsid w:val="00BC521F"/>
    <w:rsid w:val="00C72E5C"/>
    <w:rsid w:val="00CF2DC2"/>
    <w:rsid w:val="00D17230"/>
    <w:rsid w:val="00D22429"/>
    <w:rsid w:val="00D8106E"/>
    <w:rsid w:val="00DA64CE"/>
    <w:rsid w:val="00EA6FC0"/>
    <w:rsid w:val="00F75F0B"/>
    <w:rsid w:val="00F8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6FC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AB5"/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6FC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AB5"/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upr.1september.ru/" TargetMode="External"/><Relationship Id="rId42" Type="http://schemas.openxmlformats.org/officeDocument/2006/relationships/hyperlink" Target="http://www.floranimal.ru/" TargetMode="External"/><Relationship Id="rId63" Type="http://schemas.openxmlformats.org/officeDocument/2006/relationships/hyperlink" Target="http://www.geosite.com.ru/" TargetMode="External"/><Relationship Id="rId84" Type="http://schemas.openxmlformats.org/officeDocument/2006/relationships/hyperlink" Target="http://www.englishclub.narod.ru/" TargetMode="External"/><Relationship Id="rId138" Type="http://schemas.openxmlformats.org/officeDocument/2006/relationships/hyperlink" Target="http://www.rusmuseum.ru/" TargetMode="External"/><Relationship Id="rId159" Type="http://schemas.openxmlformats.org/officeDocument/2006/relationships/hyperlink" Target="http://www.rukodelie.ru/" TargetMode="External"/><Relationship Id="rId170" Type="http://schemas.openxmlformats.org/officeDocument/2006/relationships/hyperlink" Target="http://www.lobzik.pri.ee/modules/news" TargetMode="External"/><Relationship Id="rId191" Type="http://schemas.openxmlformats.org/officeDocument/2006/relationships/hyperlink" Target="http://n_t.ru/ri/ps/" TargetMode="External"/><Relationship Id="rId205" Type="http://schemas.openxmlformats.org/officeDocument/2006/relationships/hyperlink" Target="http://www.prosv.ru/" TargetMode="External"/><Relationship Id="rId226" Type="http://schemas.openxmlformats.org/officeDocument/2006/relationships/hyperlink" Target="http://school20-dzr.narod.ru/www.intergu.ru" TargetMode="External"/><Relationship Id="rId247" Type="http://schemas.openxmlformats.org/officeDocument/2006/relationships/hyperlink" Target="http://www.mce.biophys.msu.ru/" TargetMode="External"/><Relationship Id="rId107" Type="http://schemas.openxmlformats.org/officeDocument/2006/relationships/hyperlink" Target="http://larevolution.ru/" TargetMode="External"/><Relationship Id="rId11" Type="http://schemas.openxmlformats.org/officeDocument/2006/relationships/hyperlink" Target="http://mon.gov.ru/" TargetMode="External"/><Relationship Id="rId32" Type="http://schemas.openxmlformats.org/officeDocument/2006/relationships/hyperlink" Target="http://www.school-net.ru/" TargetMode="External"/><Relationship Id="rId53" Type="http://schemas.openxmlformats.org/officeDocument/2006/relationships/hyperlink" Target="http://med.claw.ru/" TargetMode="External"/><Relationship Id="rId74" Type="http://schemas.openxmlformats.org/officeDocument/2006/relationships/hyperlink" Target="http://www.karty.narod.ru/" TargetMode="External"/><Relationship Id="rId128" Type="http://schemas.openxmlformats.org/officeDocument/2006/relationships/hyperlink" Target="http://test.specialist.ru/" TargetMode="External"/><Relationship Id="rId149" Type="http://schemas.openxmlformats.org/officeDocument/2006/relationships/hyperlink" Target="http://mat.1september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earn-english.ru/" TargetMode="External"/><Relationship Id="rId160" Type="http://schemas.openxmlformats.org/officeDocument/2006/relationships/hyperlink" Target="http://www.cooking-book.ru/" TargetMode="External"/><Relationship Id="rId181" Type="http://schemas.openxmlformats.org/officeDocument/2006/relationships/hyperlink" Target="http://www.hij.ru/" TargetMode="External"/><Relationship Id="rId216" Type="http://schemas.openxmlformats.org/officeDocument/2006/relationships/hyperlink" Target="http://www.computer-museum.ru/" TargetMode="External"/><Relationship Id="rId237" Type="http://schemas.openxmlformats.org/officeDocument/2006/relationships/hyperlink" Target="http://www.abiturcenter.ru/" TargetMode="External"/><Relationship Id="rId22" Type="http://schemas.openxmlformats.org/officeDocument/2006/relationships/hyperlink" Target="http://www.vestniknews.ru/" TargetMode="External"/><Relationship Id="rId43" Type="http://schemas.openxmlformats.org/officeDocument/2006/relationships/hyperlink" Target="http://www.forest.ru/" TargetMode="External"/><Relationship Id="rId64" Type="http://schemas.openxmlformats.org/officeDocument/2006/relationships/hyperlink" Target="http://www.geoman.ru/" TargetMode="External"/><Relationship Id="rId118" Type="http://schemas.openxmlformats.org/officeDocument/2006/relationships/hyperlink" Target="http://fcior.edu.ru/" TargetMode="External"/><Relationship Id="rId139" Type="http://schemas.openxmlformats.org/officeDocument/2006/relationships/hyperlink" Target="http://www.museum.ru/gmii/" TargetMode="External"/><Relationship Id="rId85" Type="http://schemas.openxmlformats.org/officeDocument/2006/relationships/hyperlink" Target="http://www.english.language.ru/" TargetMode="External"/><Relationship Id="rId150" Type="http://schemas.openxmlformats.org/officeDocument/2006/relationships/hyperlink" Target="http://www.fipi.ru/view/sections/141/docs/" TargetMode="External"/><Relationship Id="rId171" Type="http://schemas.openxmlformats.org/officeDocument/2006/relationships/hyperlink" Target="http://him.1september.ru/" TargetMode="External"/><Relationship Id="rId192" Type="http://schemas.openxmlformats.org/officeDocument/2006/relationships/hyperlink" Target="http://chemfiles.narod.ru/" TargetMode="External"/><Relationship Id="rId206" Type="http://schemas.openxmlformats.org/officeDocument/2006/relationships/hyperlink" Target="http://schoolguide.ru/index.php" TargetMode="External"/><Relationship Id="rId227" Type="http://schemas.openxmlformats.org/officeDocument/2006/relationships/hyperlink" Target="http://stranamasterov.ru/" TargetMode="External"/><Relationship Id="rId248" Type="http://schemas.openxmlformats.org/officeDocument/2006/relationships/hyperlink" Target="http://www.bytic.ru/" TargetMode="External"/><Relationship Id="rId12" Type="http://schemas.openxmlformats.org/officeDocument/2006/relationships/hyperlink" Target="http://www.fipi.ru/" TargetMode="External"/><Relationship Id="rId33" Type="http://schemas.openxmlformats.org/officeDocument/2006/relationships/hyperlink" Target="http://www.setilab.ru/" TargetMode="External"/><Relationship Id="rId108" Type="http://schemas.openxmlformats.org/officeDocument/2006/relationships/hyperlink" Target="http://usa-history.ru/" TargetMode="External"/><Relationship Id="rId129" Type="http://schemas.openxmlformats.org/officeDocument/2006/relationships/hyperlink" Target="http://www.firststeps.ru/" TargetMode="External"/><Relationship Id="rId54" Type="http://schemas.openxmlformats.org/officeDocument/2006/relationships/hyperlink" Target="http://animal.geoman.ru/" TargetMode="External"/><Relationship Id="rId75" Type="http://schemas.openxmlformats.org/officeDocument/2006/relationships/hyperlink" Target="http://geo.historic.ru/" TargetMode="External"/><Relationship Id="rId96" Type="http://schemas.openxmlformats.org/officeDocument/2006/relationships/hyperlink" Target="http://www.mystudy.ru/" TargetMode="External"/><Relationship Id="rId140" Type="http://schemas.openxmlformats.org/officeDocument/2006/relationships/hyperlink" Target="http://www.shm.ru/" TargetMode="External"/><Relationship Id="rId161" Type="http://schemas.openxmlformats.org/officeDocument/2006/relationships/hyperlink" Target="http://www.season.ru/" TargetMode="External"/><Relationship Id="rId182" Type="http://schemas.openxmlformats.org/officeDocument/2006/relationships/hyperlink" Target="http://www.chem.msu.su/rus/elibrary/" TargetMode="External"/><Relationship Id="rId217" Type="http://schemas.openxmlformats.org/officeDocument/2006/relationships/hyperlink" Target="http://kabinet-vplaksina.narod.ru/index/0-47" TargetMode="Externa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www.he.znanie.info/" TargetMode="External"/><Relationship Id="rId23" Type="http://schemas.openxmlformats.org/officeDocument/2006/relationships/hyperlink" Target="http://www.eurekanet.ru/" TargetMode="External"/><Relationship Id="rId119" Type="http://schemas.openxmlformats.org/officeDocument/2006/relationships/hyperlink" Target="http://www.ict.edu.ru/" TargetMode="External"/><Relationship Id="rId44" Type="http://schemas.openxmlformats.org/officeDocument/2006/relationships/hyperlink" Target="http://www.kozlenkoa.narod.ru/" TargetMode="External"/><Relationship Id="rId65" Type="http://schemas.openxmlformats.org/officeDocument/2006/relationships/hyperlink" Target="http://www.rgo.ru/" TargetMode="External"/><Relationship Id="rId86" Type="http://schemas.openxmlformats.org/officeDocument/2006/relationships/hyperlink" Target="http://lib.ru/ENGLISH/" TargetMode="External"/><Relationship Id="rId130" Type="http://schemas.openxmlformats.org/officeDocument/2006/relationships/hyperlink" Target="http://www.megabook.ru/" TargetMode="External"/><Relationship Id="rId151" Type="http://schemas.openxmlformats.org/officeDocument/2006/relationships/hyperlink" Target="http://reshuege.ru/" TargetMode="External"/><Relationship Id="rId172" Type="http://schemas.openxmlformats.org/officeDocument/2006/relationships/hyperlink" Target="http://www.chemnet.ru/" TargetMode="External"/><Relationship Id="rId193" Type="http://schemas.openxmlformats.org/officeDocument/2006/relationships/hyperlink" Target="http://chemicsoft.chat.ru/" TargetMode="External"/><Relationship Id="rId207" Type="http://schemas.openxmlformats.org/officeDocument/2006/relationships/hyperlink" Target="http://school20-dzr.narod.ru/www.proshkolu.ru" TargetMode="External"/><Relationship Id="rId228" Type="http://schemas.openxmlformats.org/officeDocument/2006/relationships/hyperlink" Target="http://vidahl.agava.ru/" TargetMode="External"/><Relationship Id="rId249" Type="http://schemas.openxmlformats.org/officeDocument/2006/relationships/hyperlink" Target="http://conference.informika.ru/" TargetMode="External"/><Relationship Id="rId13" Type="http://schemas.openxmlformats.org/officeDocument/2006/relationships/hyperlink" Target="http://standart.edu.ru/" TargetMode="External"/><Relationship Id="rId109" Type="http://schemas.openxmlformats.org/officeDocument/2006/relationships/hyperlink" Target="http://www.infoliolib.info/" TargetMode="External"/><Relationship Id="rId34" Type="http://schemas.openxmlformats.org/officeDocument/2006/relationships/hyperlink" Target="http://www.it-n.ru/" TargetMode="External"/><Relationship Id="rId55" Type="http://schemas.openxmlformats.org/officeDocument/2006/relationships/hyperlink" Target="http://www.skeletos.zharko.ru/" TargetMode="External"/><Relationship Id="rId76" Type="http://schemas.openxmlformats.org/officeDocument/2006/relationships/hyperlink" Target="http://www.terrus.ru/" TargetMode="External"/><Relationship Id="rId97" Type="http://schemas.openxmlformats.org/officeDocument/2006/relationships/hyperlink" Target="http://www.english4.ru/" TargetMode="External"/><Relationship Id="rId120" Type="http://schemas.openxmlformats.org/officeDocument/2006/relationships/hyperlink" Target="http://edu.of.ru/" TargetMode="External"/><Relationship Id="rId141" Type="http://schemas.openxmlformats.org/officeDocument/2006/relationships/hyperlink" Target="http://www.tretvakov.ru/" TargetMode="External"/><Relationship Id="rId7" Type="http://schemas.openxmlformats.org/officeDocument/2006/relationships/hyperlink" Target="http://window.edu.ru/" TargetMode="External"/><Relationship Id="rId162" Type="http://schemas.openxmlformats.org/officeDocument/2006/relationships/hyperlink" Target="http://school.xvatit.com/index.php?title" TargetMode="External"/><Relationship Id="rId183" Type="http://schemas.openxmlformats.org/officeDocument/2006/relationships/hyperlink" Target="http://webelements.narod.ru/" TargetMode="External"/><Relationship Id="rId218" Type="http://schemas.openxmlformats.org/officeDocument/2006/relationships/hyperlink" Target="http://www.bibliotekar/ru" TargetMode="External"/><Relationship Id="rId239" Type="http://schemas.openxmlformats.org/officeDocument/2006/relationships/hyperlink" Target="http://www.moscow-high.ru/" TargetMode="External"/><Relationship Id="rId250" Type="http://schemas.openxmlformats.org/officeDocument/2006/relationships/hyperlink" Target="http://www.edu-it.ru/conf/" TargetMode="External"/><Relationship Id="rId24" Type="http://schemas.openxmlformats.org/officeDocument/2006/relationships/hyperlink" Target="http://zakon.edu.ru/" TargetMode="External"/><Relationship Id="rId45" Type="http://schemas.openxmlformats.org/officeDocument/2006/relationships/hyperlink" Target="http://www.biodan.narod.ru/" TargetMode="External"/><Relationship Id="rId66" Type="http://schemas.openxmlformats.org/officeDocument/2006/relationships/hyperlink" Target="http://www.geografia.ru/" TargetMode="External"/><Relationship Id="rId87" Type="http://schemas.openxmlformats.org/officeDocument/2006/relationships/hyperlink" Target="http://englishaz.narod.ru/" TargetMode="External"/><Relationship Id="rId110" Type="http://schemas.openxmlformats.org/officeDocument/2006/relationships/hyperlink" Target="http://www.hist.msu.ru/ER/index.html" TargetMode="External"/><Relationship Id="rId131" Type="http://schemas.openxmlformats.org/officeDocument/2006/relationships/hyperlink" Target="http://inf.1september.ru/" TargetMode="External"/><Relationship Id="rId152" Type="http://schemas.openxmlformats.org/officeDocument/2006/relationships/hyperlink" Target="http://www.uztest.ru/" TargetMode="External"/><Relationship Id="rId173" Type="http://schemas.openxmlformats.org/officeDocument/2006/relationships/hyperlink" Target="http://experiment.edu.ru/" TargetMode="External"/><Relationship Id="rId194" Type="http://schemas.openxmlformats.org/officeDocument/2006/relationships/hyperlink" Target="http://www.alhimikov.net/" TargetMode="External"/><Relationship Id="rId208" Type="http://schemas.openxmlformats.org/officeDocument/2006/relationships/hyperlink" Target="http://www.uchportal.ru/" TargetMode="External"/><Relationship Id="rId229" Type="http://schemas.openxmlformats.org/officeDocument/2006/relationships/hyperlink" Target="http://www.lukoshko.net/" TargetMode="External"/><Relationship Id="rId240" Type="http://schemas.openxmlformats.org/officeDocument/2006/relationships/hyperlink" Target="http://pedsovet.org/" TargetMode="External"/><Relationship Id="rId14" Type="http://schemas.openxmlformats.org/officeDocument/2006/relationships/hyperlink" Target="http://www.edu.ru/" TargetMode="External"/><Relationship Id="rId35" Type="http://schemas.openxmlformats.org/officeDocument/2006/relationships/hyperlink" Target="http://www.chronobus.ru/" TargetMode="External"/><Relationship Id="rId56" Type="http://schemas.openxmlformats.org/officeDocument/2006/relationships/hyperlink" Target="http://www.palaeoentomolog.ru/" TargetMode="External"/><Relationship Id="rId77" Type="http://schemas.openxmlformats.org/officeDocument/2006/relationships/hyperlink" Target="http://afromberg.narod.ru/" TargetMode="External"/><Relationship Id="rId100" Type="http://schemas.openxmlformats.org/officeDocument/2006/relationships/hyperlink" Target="http://militera.lib.ru/" TargetMode="External"/><Relationship Id="rId8" Type="http://schemas.openxmlformats.org/officeDocument/2006/relationships/hyperlink" Target="http://www.edu.ru/db/portal/sites/res_page.htm" TargetMode="External"/><Relationship Id="rId98" Type="http://schemas.openxmlformats.org/officeDocument/2006/relationships/hyperlink" Target="http://lessons.study.ru/" TargetMode="External"/><Relationship Id="rId121" Type="http://schemas.openxmlformats.org/officeDocument/2006/relationships/hyperlink" Target="http://www.edusite.ru/" TargetMode="External"/><Relationship Id="rId142" Type="http://schemas.openxmlformats.org/officeDocument/2006/relationships/hyperlink" Target="http://www.artni.ru/" TargetMode="External"/><Relationship Id="rId163" Type="http://schemas.openxmlformats.org/officeDocument/2006/relationships/hyperlink" Target="http://nsportal.ru/shkola/tekhnologiya/library" TargetMode="External"/><Relationship Id="rId184" Type="http://schemas.openxmlformats.org/officeDocument/2006/relationships/hyperlink" Target="http://belok_s.narod.ru/" TargetMode="External"/><Relationship Id="rId219" Type="http://schemas.openxmlformats.org/officeDocument/2006/relationships/hyperlink" Target="http://artclassic.edu.ru/" TargetMode="External"/><Relationship Id="rId230" Type="http://schemas.openxmlformats.org/officeDocument/2006/relationships/hyperlink" Target="http://ege.edu.ru/" TargetMode="External"/><Relationship Id="rId251" Type="http://schemas.openxmlformats.org/officeDocument/2006/relationships/hyperlink" Target="http://www.znanie.info/" TargetMode="External"/><Relationship Id="rId25" Type="http://schemas.openxmlformats.org/officeDocument/2006/relationships/hyperlink" Target="http://www.kpmo.ru/" TargetMode="External"/><Relationship Id="rId46" Type="http://schemas.openxmlformats.org/officeDocument/2006/relationships/hyperlink" Target="http://www.eco.nw.ru/" TargetMode="External"/><Relationship Id="rId67" Type="http://schemas.openxmlformats.org/officeDocument/2006/relationships/hyperlink" Target="http://www.georus.by.ru/" TargetMode="External"/><Relationship Id="rId88" Type="http://schemas.openxmlformats.org/officeDocument/2006/relationships/hyperlink" Target="http://www.english.ru/" TargetMode="External"/><Relationship Id="rId111" Type="http://schemas.openxmlformats.org/officeDocument/2006/relationships/hyperlink" Target="http://www.philosophy.ru/" TargetMode="External"/><Relationship Id="rId132" Type="http://schemas.openxmlformats.org/officeDocument/2006/relationships/hyperlink" Target="http://rain.ifmo.ru/cat/" TargetMode="External"/><Relationship Id="rId153" Type="http://schemas.openxmlformats.org/officeDocument/2006/relationships/hyperlink" Target="http://www.problems.ru/" TargetMode="External"/><Relationship Id="rId174" Type="http://schemas.openxmlformats.org/officeDocument/2006/relationships/hyperlink" Target="http://school_collection.edu.ru/collection/chemistry/" TargetMode="External"/><Relationship Id="rId195" Type="http://schemas.openxmlformats.org/officeDocument/2006/relationships/hyperlink" Target="http://www.physchem.chimfak.rsu.ru/Sources.htm" TargetMode="External"/><Relationship Id="rId209" Type="http://schemas.openxmlformats.org/officeDocument/2006/relationships/hyperlink" Target="http://www.openclass.ru/collection" TargetMode="External"/><Relationship Id="rId220" Type="http://schemas.openxmlformats.org/officeDocument/2006/relationships/hyperlink" Target="http://music.edu.ru/" TargetMode="External"/><Relationship Id="rId241" Type="http://schemas.openxmlformats.org/officeDocument/2006/relationships/hyperlink" Target="http://tm.ifmo.ru/" TargetMode="External"/><Relationship Id="rId15" Type="http://schemas.openxmlformats.org/officeDocument/2006/relationships/hyperlink" Target="http://www.gosuslugi.ru/" TargetMode="External"/><Relationship Id="rId36" Type="http://schemas.openxmlformats.org/officeDocument/2006/relationships/hyperlink" Target="http://www.boards-edu.ru/" TargetMode="External"/><Relationship Id="rId57" Type="http://schemas.openxmlformats.org/officeDocument/2006/relationships/hyperlink" Target="http://www.macroevolution.narod.ru/" TargetMode="External"/><Relationship Id="rId379175322" Type="http://schemas.microsoft.com/office/2011/relationships/commentsExtended" Target="commentsExtended.xml"/><Relationship Id="rId78" Type="http://schemas.openxmlformats.org/officeDocument/2006/relationships/hyperlink" Target="http://geo.metodist.ru/" TargetMode="External"/><Relationship Id="rId99" Type="http://schemas.openxmlformats.org/officeDocument/2006/relationships/hyperlink" Target="http://school20-dzr.narod.ru/www.rulers.narod.ru" TargetMode="External"/><Relationship Id="rId101" Type="http://schemas.openxmlformats.org/officeDocument/2006/relationships/hyperlink" Target="http://www.praviteli.org/" TargetMode="External"/><Relationship Id="rId122" Type="http://schemas.openxmlformats.org/officeDocument/2006/relationships/hyperlink" Target="http://www.ict.edu.ru/lib/" TargetMode="External"/><Relationship Id="rId143" Type="http://schemas.openxmlformats.org/officeDocument/2006/relationships/hyperlink" Target="http://www.artline.ru/" TargetMode="External"/><Relationship Id="rId164" Type="http://schemas.openxmlformats.org/officeDocument/2006/relationships/hyperlink" Target="http://www.ivd.ru/" TargetMode="External"/><Relationship Id="rId185" Type="http://schemas.openxmlformats.org/officeDocument/2006/relationships/hyperlink" Target="http://maratakm.narod.ru/" TargetMode="External"/><Relationship Id="rId9" Type="http://schemas.openxmlformats.org/officeDocument/2006/relationships/hyperlink" Target="http://school.edu.ru/" TargetMode="External"/><Relationship Id="rId210" Type="http://schemas.openxmlformats.org/officeDocument/2006/relationships/hyperlink" Target="http://nachalka.info/" TargetMode="External"/><Relationship Id="rId26" Type="http://schemas.openxmlformats.org/officeDocument/2006/relationships/hyperlink" Target="http://www.iteach.ru/" TargetMode="External"/><Relationship Id="rId231" Type="http://schemas.openxmlformats.org/officeDocument/2006/relationships/hyperlink" Target="http://www.ege.ru/" TargetMode="External"/><Relationship Id="rId252" Type="http://schemas.openxmlformats.org/officeDocument/2006/relationships/hyperlink" Target="http://www.elearnexpo.ru/" TargetMode="External"/><Relationship Id="rId47" Type="http://schemas.openxmlformats.org/officeDocument/2006/relationships/hyperlink" Target="http://www.biolog188.narod.ru/" TargetMode="External"/><Relationship Id="rId68" Type="http://schemas.openxmlformats.org/officeDocument/2006/relationships/hyperlink" Target="http://geo2000.nm.ru/" TargetMode="External"/><Relationship Id="rId89" Type="http://schemas.openxmlformats.org/officeDocument/2006/relationships/hyperlink" Target="http://www.bilingual.ru/" TargetMode="External"/><Relationship Id="rId112" Type="http://schemas.openxmlformats.org/officeDocument/2006/relationships/hyperlink" Target="http://lib.ru/" TargetMode="External"/><Relationship Id="rId133" Type="http://schemas.openxmlformats.org/officeDocument/2006/relationships/hyperlink" Target="http://www.ipo.spb.ru/journal/" TargetMode="External"/><Relationship Id="rId154" Type="http://schemas.openxmlformats.org/officeDocument/2006/relationships/hyperlink" Target="http://zadachi.mccme.ru/" TargetMode="External"/><Relationship Id="rId175" Type="http://schemas.openxmlformats.org/officeDocument/2006/relationships/hyperlink" Target="http://school_collection.edu.ru/collection/organic/" TargetMode="External"/><Relationship Id="rId196" Type="http://schemas.openxmlformats.org/officeDocument/2006/relationships/hyperlink" Target="http://www.chemport.ru/" TargetMode="External"/><Relationship Id="rId200" Type="http://schemas.openxmlformats.org/officeDocument/2006/relationships/hyperlink" Target="http://school-russia.prosv.ru/" TargetMode="External"/><Relationship Id="rId16" Type="http://schemas.openxmlformats.org/officeDocument/2006/relationships/hyperlink" Target="http://gu.nnov.ru/" TargetMode="External"/><Relationship Id="rId221" Type="http://schemas.openxmlformats.org/officeDocument/2006/relationships/hyperlink" Target="http://www.museum.ru/" TargetMode="External"/><Relationship Id="rId242" Type="http://schemas.openxmlformats.org/officeDocument/2006/relationships/hyperlink" Target="http://www.edu-expo.ru/" TargetMode="External"/><Relationship Id="rId37" Type="http://schemas.openxmlformats.org/officeDocument/2006/relationships/hyperlink" Target="http://school-sector.relarn.ru/" TargetMode="External"/><Relationship Id="rId58" Type="http://schemas.openxmlformats.org/officeDocument/2006/relationships/hyperlink" Target="http://www.nature.ok.ru/" TargetMode="External"/><Relationship Id="rId79" Type="http://schemas.openxmlformats.org/officeDocument/2006/relationships/hyperlink" Target="http://www.abc-english-grammar.com/" TargetMode="External"/><Relationship Id="rId102" Type="http://schemas.openxmlformats.org/officeDocument/2006/relationships/hyperlink" Target="http://www.hrono.info/biograf/index.php" TargetMode="External"/><Relationship Id="rId123" Type="http://schemas.openxmlformats.org/officeDocument/2006/relationships/hyperlink" Target="http://www.ict.edu.ru/catalog/" TargetMode="External"/><Relationship Id="rId144" Type="http://schemas.openxmlformats.org/officeDocument/2006/relationships/hyperlink" Target="http://www.muar.ru/" TargetMode="External"/><Relationship Id="rId90" Type="http://schemas.openxmlformats.org/officeDocument/2006/relationships/hyperlink" Target="http://kinder-english.narod.ru/" TargetMode="External"/><Relationship Id="rId165" Type="http://schemas.openxmlformats.org/officeDocument/2006/relationships/hyperlink" Target="http://remeslennik.ru/" TargetMode="External"/><Relationship Id="rId186" Type="http://schemas.openxmlformats.org/officeDocument/2006/relationships/hyperlink" Target="http://all_met.narod.ru/" TargetMode="External"/><Relationship Id="rId211" Type="http://schemas.openxmlformats.org/officeDocument/2006/relationships/hyperlink" Target="http://www.rusedu.info/" TargetMode="External"/><Relationship Id="rId232" Type="http://schemas.openxmlformats.org/officeDocument/2006/relationships/hyperlink" Target="http://www.abitu.ru/" TargetMode="External"/><Relationship Id="rId253" Type="http://schemas.openxmlformats.org/officeDocument/2006/relationships/hyperlink" Target="http://www.it-education.ru/" TargetMode="External"/><Relationship Id="rId27" Type="http://schemas.openxmlformats.org/officeDocument/2006/relationships/hyperlink" Target="http://edu.km.ru/" TargetMode="External"/><Relationship Id="rId48" Type="http://schemas.openxmlformats.org/officeDocument/2006/relationships/hyperlink" Target="http://www.darwin.museum.ru/" TargetMode="External"/><Relationship Id="rId69" Type="http://schemas.openxmlformats.org/officeDocument/2006/relationships/hyperlink" Target="http://geo-tur.narod.ru/" TargetMode="External"/><Relationship Id="rId113" Type="http://schemas.openxmlformats.org/officeDocument/2006/relationships/hyperlink" Target="http://www.gumer.info/" TargetMode="External"/><Relationship Id="rId134" Type="http://schemas.openxmlformats.org/officeDocument/2006/relationships/hyperlink" Target="http://www.infojournal.ru/" TargetMode="External"/><Relationship Id="rId80" Type="http://schemas.openxmlformats.org/officeDocument/2006/relationships/hyperlink" Target="http://www.lang.ru/" TargetMode="External"/><Relationship Id="rId155" Type="http://schemas.openxmlformats.org/officeDocument/2006/relationships/hyperlink" Target="http://www.pm298.ru/" TargetMode="External"/><Relationship Id="rId176" Type="http://schemas.openxmlformats.org/officeDocument/2006/relationships/hyperlink" Target="http://www.chemistry.ssu.samara.ru/" TargetMode="External"/><Relationship Id="rId197" Type="http://schemas.openxmlformats.org/officeDocument/2006/relationships/hyperlink" Target="http://www.himhelp.ru/" TargetMode="External"/><Relationship Id="rId201" Type="http://schemas.openxmlformats.org/officeDocument/2006/relationships/hyperlink" Target="http://planetaznaniy.astrel.ru/" TargetMode="External"/><Relationship Id="rId222" Type="http://schemas.openxmlformats.org/officeDocument/2006/relationships/hyperlink" Target="http://school20-dzr.narod.ru/www.ug.ru" TargetMode="External"/><Relationship Id="rId243" Type="http://schemas.openxmlformats.org/officeDocument/2006/relationships/hyperlink" Target="http://ito.edu.ru/" TargetMode="External"/><Relationship Id="rId17" Type="http://schemas.openxmlformats.org/officeDocument/2006/relationships/hyperlink" Target="https://gounn.ru/" TargetMode="External"/><Relationship Id="rId38" Type="http://schemas.openxmlformats.org/officeDocument/2006/relationships/hyperlink" Target="http://bio.1september.ru/" TargetMode="External"/><Relationship Id="rId59" Type="http://schemas.openxmlformats.org/officeDocument/2006/relationships/hyperlink" Target="http://evolution.powernet.ru/" TargetMode="External"/><Relationship Id="rId103" Type="http://schemas.openxmlformats.org/officeDocument/2006/relationships/hyperlink" Target="http://www.km-school.ru/r1/media/a1.asp" TargetMode="External"/><Relationship Id="rId124" Type="http://schemas.openxmlformats.org/officeDocument/2006/relationships/hyperlink" Target="http://school-collection.edu.ru/catalog/rubr/473cf27f-18e7-469d-a53e-08d72f0ec961/" TargetMode="External"/><Relationship Id="rId70" Type="http://schemas.openxmlformats.org/officeDocument/2006/relationships/hyperlink" Target="http://www.mirkart.ru/" TargetMode="External"/><Relationship Id="rId91" Type="http://schemas.openxmlformats.org/officeDocument/2006/relationships/hyperlink" Target="http://denistutor.narod.ru/" TargetMode="External"/><Relationship Id="rId145" Type="http://schemas.openxmlformats.org/officeDocument/2006/relationships/hyperlink" Target="http://roerich-museum.ru/" TargetMode="External"/><Relationship Id="rId166" Type="http://schemas.openxmlformats.org/officeDocument/2006/relationships/hyperlink" Target="http://www.remesla.ru/" TargetMode="External"/><Relationship Id="rId187" Type="http://schemas.openxmlformats.org/officeDocument/2006/relationships/hyperlink" Target="http://classchem.narod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ath.ru/" TargetMode="External"/><Relationship Id="rId233" Type="http://schemas.openxmlformats.org/officeDocument/2006/relationships/hyperlink" Target="http://www.znania.ru/" TargetMode="External"/><Relationship Id="rId254" Type="http://schemas.openxmlformats.org/officeDocument/2006/relationships/hyperlink" Target="http://www.schoolexpo.ru/" TargetMode="External"/><Relationship Id="rId28" Type="http://schemas.openxmlformats.org/officeDocument/2006/relationships/hyperlink" Target="http://www.ucheba.com/" TargetMode="External"/><Relationship Id="rId49" Type="http://schemas.openxmlformats.org/officeDocument/2006/relationships/hyperlink" Target="http://www.livt.net/" TargetMode="External"/><Relationship Id="rId114" Type="http://schemas.openxmlformats.org/officeDocument/2006/relationships/hyperlink" Target="http://stepanov01.narod.ru/library/catalog.htm" TargetMode="External"/><Relationship Id="rId60" Type="http://schemas.openxmlformats.org/officeDocument/2006/relationships/hyperlink" Target="http://charles-darwin.narod.ru/" TargetMode="External"/><Relationship Id="rId81" Type="http://schemas.openxmlformats.org/officeDocument/2006/relationships/hyperlink" Target="http://www.native-english.ru/" TargetMode="External"/><Relationship Id="rId135" Type="http://schemas.openxmlformats.org/officeDocument/2006/relationships/hyperlink" Target="http://www.phis.org.ru/obuchenie-detej" TargetMode="External"/><Relationship Id="rId156" Type="http://schemas.openxmlformats.org/officeDocument/2006/relationships/hyperlink" Target="http://trudovik.narod.ru/" TargetMode="External"/><Relationship Id="rId177" Type="http://schemas.openxmlformats.org/officeDocument/2006/relationships/hyperlink" Target="http://www.hemi.nsu.ru/" TargetMode="External"/><Relationship Id="rId198" Type="http://schemas.openxmlformats.org/officeDocument/2006/relationships/hyperlink" Target="http://schoolchemistry.by.ru/" TargetMode="External"/><Relationship Id="rId202" Type="http://schemas.openxmlformats.org/officeDocument/2006/relationships/hyperlink" Target="http://www.nachalka.com/" TargetMode="External"/><Relationship Id="rId223" Type="http://schemas.openxmlformats.org/officeDocument/2006/relationships/hyperlink" Target="http://nsc.1september.ru/index.php" TargetMode="External"/><Relationship Id="rId244" Type="http://schemas.openxmlformats.org/officeDocument/2006/relationships/hyperlink" Target="http://conf.pskovedu.ru/" TargetMode="External"/><Relationship Id="rId18" Type="http://schemas.openxmlformats.org/officeDocument/2006/relationships/hyperlink" Target="http://fgosreestr.ru/" TargetMode="External"/><Relationship Id="rId39" Type="http://schemas.openxmlformats.org/officeDocument/2006/relationships/hyperlink" Target="http://www.college.ru/biology" TargetMode="External"/><Relationship Id="rId50" Type="http://schemas.openxmlformats.org/officeDocument/2006/relationships/hyperlink" Target="http://plant.geoman.ru/" TargetMode="External"/><Relationship Id="rId104" Type="http://schemas.openxmlformats.org/officeDocument/2006/relationships/hyperlink" Target="http://www.museum.ru/museum/1812/index.html" TargetMode="External"/><Relationship Id="rId125" Type="http://schemas.openxmlformats.org/officeDocument/2006/relationships/hyperlink" Target="http://comp-science.narod.ru/" TargetMode="External"/><Relationship Id="rId146" Type="http://schemas.openxmlformats.org/officeDocument/2006/relationships/hyperlink" Target="http://www.kemet.ru/" TargetMode="External"/><Relationship Id="rId167" Type="http://schemas.openxmlformats.org/officeDocument/2006/relationships/hyperlink" Target="http://www.gelezo.com/" TargetMode="External"/><Relationship Id="rId188" Type="http://schemas.openxmlformats.org/officeDocument/2006/relationships/hyperlink" Target="http://www.anriintern.com/chemistry/" TargetMode="External"/><Relationship Id="rId71" Type="http://schemas.openxmlformats.org/officeDocument/2006/relationships/hyperlink" Target="http://www.mojgorod.ru/" TargetMode="External"/><Relationship Id="rId92" Type="http://schemas.openxmlformats.org/officeDocument/2006/relationships/hyperlink" Target="http://www.homeenglish.ru/" TargetMode="External"/><Relationship Id="rId213" Type="http://schemas.openxmlformats.org/officeDocument/2006/relationships/hyperlink" Target="http://metodist.lbz.ru/lections/8/" TargetMode="External"/><Relationship Id="rId234" Type="http://schemas.openxmlformats.org/officeDocument/2006/relationships/hyperlink" Target="http://www.detiplu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edu.direktor.ru/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://www.herba.msu.ru/" TargetMode="External"/><Relationship Id="rId115" Type="http://schemas.openxmlformats.org/officeDocument/2006/relationships/hyperlink" Target="http://www.alleng.ru/" TargetMode="External"/><Relationship Id="rId136" Type="http://schemas.openxmlformats.org/officeDocument/2006/relationships/hyperlink" Target="http://www.museum.ru/" TargetMode="External"/><Relationship Id="rId157" Type="http://schemas.openxmlformats.org/officeDocument/2006/relationships/hyperlink" Target="http://nsportal.ru/shkola/tekhnologiya/library" TargetMode="External"/><Relationship Id="rId178" Type="http://schemas.openxmlformats.org/officeDocument/2006/relationships/hyperlink" Target="http://journal.issep.rssi.ru/" TargetMode="External"/><Relationship Id="rId61" Type="http://schemas.openxmlformats.org/officeDocument/2006/relationships/hyperlink" Target="http://geo.1september.ru/" TargetMode="External"/><Relationship Id="rId82" Type="http://schemas.openxmlformats.org/officeDocument/2006/relationships/hyperlink" Target="http://www.schoolenglish.ru/" TargetMode="External"/><Relationship Id="rId199" Type="http://schemas.openxmlformats.org/officeDocument/2006/relationships/hyperlink" Target="http://rushim.ru/books/books.htm" TargetMode="External"/><Relationship Id="rId203" Type="http://schemas.openxmlformats.org/officeDocument/2006/relationships/hyperlink" Target="http://school20-dzr.narod.ru/www.zankov.ru" TargetMode="External"/><Relationship Id="rId19" Type="http://schemas.openxmlformats.org/officeDocument/2006/relationships/hyperlink" Target="http://www.ege.edu.ru/" TargetMode="External"/><Relationship Id="rId224" Type="http://schemas.openxmlformats.org/officeDocument/2006/relationships/hyperlink" Target="http://school20-dzr.narod.ru/www.1september.ru" TargetMode="External"/><Relationship Id="rId245" Type="http://schemas.openxmlformats.org/officeDocument/2006/relationships/hyperlink" Target="http://www.ito.su/" TargetMode="External"/><Relationship Id="rId30" Type="http://schemas.openxmlformats.org/officeDocument/2006/relationships/hyperlink" Target="http://www.5ballov.ru/" TargetMode="External"/><Relationship Id="rId105" Type="http://schemas.openxmlformats.org/officeDocument/2006/relationships/hyperlink" Target="http://decemb.hobby.ru/" TargetMode="External"/><Relationship Id="rId126" Type="http://schemas.openxmlformats.org/officeDocument/2006/relationships/hyperlink" Target="http://kpolyakov.narod.ru/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://rf.atnn.ru/" TargetMode="External"/><Relationship Id="rId51" Type="http://schemas.openxmlformats.org/officeDocument/2006/relationships/hyperlink" Target="http://learnbiology.narod.ru/" TargetMode="External"/><Relationship Id="rId72" Type="http://schemas.openxmlformats.org/officeDocument/2006/relationships/hyperlink" Target="http://www.wgeo.ru/" TargetMode="External"/><Relationship Id="rId93" Type="http://schemas.openxmlformats.org/officeDocument/2006/relationships/hyperlink" Target="http://www.websib.ru/noos/english/" TargetMode="External"/><Relationship Id="rId189" Type="http://schemas.openxmlformats.org/officeDocument/2006/relationships/hyperlink" Target="http://tasks.ceemat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.1september.ru/" TargetMode="External"/><Relationship Id="rId235" Type="http://schemas.openxmlformats.org/officeDocument/2006/relationships/hyperlink" Target="http://www.obrazovan.ru/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://metodist.lbz.ru/authors/informatika/1/" TargetMode="External"/><Relationship Id="rId137" Type="http://schemas.openxmlformats.org/officeDocument/2006/relationships/hyperlink" Target="http://www.hermitage.ru/" TargetMode="External"/><Relationship Id="rId158" Type="http://schemas.openxmlformats.org/officeDocument/2006/relationships/hyperlink" Target="http://www.cooking.ru/" TargetMode="External"/><Relationship Id="rId20" Type="http://schemas.openxmlformats.org/officeDocument/2006/relationships/hyperlink" Target="http://gia.edu.ru/" TargetMode="External"/><Relationship Id="rId41" Type="http://schemas.openxmlformats.org/officeDocument/2006/relationships/hyperlink" Target="http://www.biodat.ru/" TargetMode="External"/><Relationship Id="rId62" Type="http://schemas.openxmlformats.org/officeDocument/2006/relationships/hyperlink" Target="http://www.geoport.ru/" TargetMode="External"/><Relationship Id="rId83" Type="http://schemas.openxmlformats.org/officeDocument/2006/relationships/hyperlink" Target="http://www.englishforkids.ru/" TargetMode="External"/><Relationship Id="rId179" Type="http://schemas.openxmlformats.org/officeDocument/2006/relationships/hyperlink" Target="http://www.chem.isu.ru/leos/" TargetMode="External"/><Relationship Id="rId190" Type="http://schemas.openxmlformats.org/officeDocument/2006/relationships/hyperlink" Target="http://mendeleev.jino_net.ru/" TargetMode="External"/><Relationship Id="rId204" Type="http://schemas.openxmlformats.org/officeDocument/2006/relationships/hyperlink" Target="http://www.ast.ru/" TargetMode="External"/><Relationship Id="rId225" Type="http://schemas.openxmlformats.org/officeDocument/2006/relationships/hyperlink" Target="http://school20-dzr.narod.ru/www.edu.rin.ru" TargetMode="External"/><Relationship Id="rId246" Type="http://schemas.openxmlformats.org/officeDocument/2006/relationships/hyperlink" Target="http://www.relarn.ru/conf/" TargetMode="External"/><Relationship Id="rId106" Type="http://schemas.openxmlformats.org/officeDocument/2006/relationships/hyperlink" Target="http://lants.tellur.ru/history/" TargetMode="External"/><Relationship Id="rId127" Type="http://schemas.openxmlformats.org/officeDocument/2006/relationships/hyperlink" Target="http://www.problems.ru/inf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www.profile-edu.ru/" TargetMode="External"/><Relationship Id="rId52" Type="http://schemas.openxmlformats.org/officeDocument/2006/relationships/hyperlink" Target="http://nrc.edu.ru/est/" TargetMode="External"/><Relationship Id="rId73" Type="http://schemas.openxmlformats.org/officeDocument/2006/relationships/hyperlink" Target="http://www.flags.ru/" TargetMode="External"/><Relationship Id="rId94" Type="http://schemas.openxmlformats.org/officeDocument/2006/relationships/hyperlink" Target="http://www.alex-ermakov.ru/" TargetMode="External"/><Relationship Id="rId148" Type="http://schemas.openxmlformats.org/officeDocument/2006/relationships/hyperlink" Target="http://www.kvant.info/" TargetMode="External"/><Relationship Id="rId169" Type="http://schemas.openxmlformats.org/officeDocument/2006/relationships/hyperlink" Target="http://shpuntik.kulichki.net/" TargetMode="External"/><Relationship Id="rId191165115" Type="http://schemas.microsoft.com/office/2011/relationships/people" Target="people.xml"/><Relationship Id="rId4" Type="http://schemas.openxmlformats.org/officeDocument/2006/relationships/settings" Target="settings.xml"/><Relationship Id="rId180" Type="http://schemas.openxmlformats.org/officeDocument/2006/relationships/hyperlink" Target="http://school_sector.relarn.ru/nsm/" TargetMode="External"/><Relationship Id="rId215" Type="http://schemas.openxmlformats.org/officeDocument/2006/relationships/hyperlink" Target="http://www.krugosvet.ru/" TargetMode="External"/><Relationship Id="rId236" Type="http://schemas.openxmlformats.org/officeDocument/2006/relationships/hyperlink" Target="http://www.exa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med1</dc:creator>
  <cp:lastModifiedBy>я</cp:lastModifiedBy>
  <cp:revision>2</cp:revision>
  <dcterms:created xsi:type="dcterms:W3CDTF">2023-09-25T06:29:00Z</dcterms:created>
  <dcterms:modified xsi:type="dcterms:W3CDTF">2023-09-25T06:29:00Z</dcterms:modified>
</cp:coreProperties>
</file>